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DF88" w14:textId="77777777" w:rsidR="00B20916" w:rsidRDefault="00B20916" w:rsidP="00314867">
      <w:pPr>
        <w:pStyle w:val="Textoindependiente"/>
        <w:jc w:val="both"/>
        <w:rPr>
          <w:rFonts w:ascii="Calibri" w:hAnsi="Calibri" w:cs="Arial"/>
          <w:sz w:val="20"/>
          <w:szCs w:val="20"/>
          <w:u w:val="none"/>
        </w:rPr>
      </w:pPr>
    </w:p>
    <w:p w14:paraId="38FEE7E5" w14:textId="77777777" w:rsidR="00B740EC" w:rsidRDefault="00B740EC" w:rsidP="00B740EC">
      <w:pPr>
        <w:tabs>
          <w:tab w:val="right" w:pos="9630"/>
        </w:tabs>
        <w:rPr>
          <w:rFonts w:ascii="Calibri" w:hAnsi="Calibri"/>
          <w:b/>
          <w:bCs/>
        </w:rPr>
      </w:pPr>
      <w:bookmarkStart w:id="0" w:name="_Hlk493158516"/>
      <w:r>
        <w:rPr>
          <w:rFonts w:ascii="Calibri" w:hAnsi="Calibri"/>
          <w:b/>
          <w:bCs/>
        </w:rPr>
        <w:t>Anexo I. Modelo de solicitud</w:t>
      </w:r>
    </w:p>
    <w:p w14:paraId="261320E6" w14:textId="77777777" w:rsidR="00B740EC" w:rsidRDefault="00B740EC" w:rsidP="00B740EC">
      <w:pPr>
        <w:tabs>
          <w:tab w:val="right" w:pos="963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B740EC" w14:paraId="5FEEBB4D" w14:textId="77777777" w:rsidTr="00B740EC">
        <w:trPr>
          <w:trHeight w:val="227"/>
        </w:trPr>
        <w:tc>
          <w:tcPr>
            <w:tcW w:w="9654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46E1CFD3" w14:textId="77777777" w:rsidR="00B740EC" w:rsidRPr="00B740EC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B740EC" w:rsidRPr="00A323FF" w14:paraId="24911FD9" w14:textId="77777777" w:rsidTr="00B740EC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4945728" w14:textId="77777777" w:rsidR="00B740EC" w:rsidRPr="00A323FF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07FBC" w14:textId="5D8B5D43" w:rsidR="00B740EC" w:rsidRPr="00A323FF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Área de </w:t>
            </w:r>
            <w:r w:rsidR="00092667">
              <w:rPr>
                <w:rFonts w:ascii="Calibri" w:hAnsi="Calibri"/>
                <w:sz w:val="20"/>
                <w:szCs w:val="20"/>
              </w:rPr>
              <w:t>Medio Ambiente</w:t>
            </w:r>
            <w:r w:rsidRPr="00A323FF">
              <w:rPr>
                <w:rFonts w:ascii="Calibri" w:hAnsi="Calibri"/>
                <w:sz w:val="20"/>
                <w:szCs w:val="20"/>
              </w:rPr>
              <w:t>. Comarca Hoya de Huesca|Plana de Uesca</w:t>
            </w:r>
          </w:p>
        </w:tc>
      </w:tr>
      <w:tr w:rsidR="00B740EC" w:rsidRPr="00A323FF" w14:paraId="68088837" w14:textId="77777777" w:rsidTr="00B740EC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E7F856C" w14:textId="77777777" w:rsidR="00B740EC" w:rsidRPr="00A323FF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E65EA" w14:textId="77777777" w:rsidR="00B740EC" w:rsidRPr="00A323FF" w:rsidRDefault="00B740EC" w:rsidP="00B740EC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740EC" w14:paraId="6631F36D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A5E8764" w14:textId="77777777" w:rsidR="00B740EC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CBFE7" w14:textId="77777777" w:rsidR="00B740EC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57DAB9B6" w14:textId="77777777" w:rsidR="00B740EC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BOP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36F2D" w14:textId="77777777" w:rsidR="00B740EC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D9D1F69" w14:textId="77777777" w:rsidR="00B740EC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AE7F8" w14:textId="77777777" w:rsidR="00B740EC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32775AA7" w14:textId="77777777" w:rsidTr="00B740EC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55490BD" w14:textId="77777777" w:rsidR="00B740EC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16AF7" w14:textId="77777777" w:rsidR="00B740EC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0B16A6F" w14:textId="77777777" w:rsidR="00B740EC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D02F5" w14:textId="77777777" w:rsidR="00B740EC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7AF6CF23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27DD9701" w14:textId="77777777" w:rsidR="00B740EC" w:rsidRPr="00A323FF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B740EC" w14:paraId="2933506A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9756062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746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12092D8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E27A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F2929B6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0A0AEFA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576B4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2878E9E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6F1DA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1F8E79C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9320C27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8F056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2E60158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24DA39BE" w14:textId="77777777" w:rsidR="00B740EC" w:rsidRPr="00A323FF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B740EC" w14:paraId="3307C947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CCE6636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3E5E9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E9B1600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CC17405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CCBBE" w14:textId="77777777" w:rsidR="00B740EC" w:rsidRDefault="00B740EC" w:rsidP="00DA2822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8710F64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8413A" w14:textId="77777777" w:rsidR="00B740EC" w:rsidRDefault="00B740EC" w:rsidP="00DA2822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980DD59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EA7E63A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80C06" w14:textId="77777777" w:rsidR="00B740EC" w:rsidRDefault="00B740EC" w:rsidP="00DA2822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3320A8F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BFB9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2B328D45" w14:textId="77777777" w:rsidTr="00B740EC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0FB89054" w14:textId="77777777" w:rsidR="00B740EC" w:rsidRPr="00A323FF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596B2" w14:textId="77777777" w:rsidR="00B740EC" w:rsidRPr="00A323FF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DF2FCA3" w14:textId="77777777" w:rsidR="00B740EC" w:rsidRPr="00A323FF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2C81E" w14:textId="77777777" w:rsidR="00B740EC" w:rsidRPr="00A323FF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0A53E4A5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4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734D4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5F30EEF9" w14:textId="77777777" w:rsidTr="00B740EC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D626B4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>
              <w:rPr>
                <w:rFonts w:ascii="Calibri" w:hAnsi="Calibri"/>
                <w:sz w:val="18"/>
                <w:szCs w:val="18"/>
              </w:rPr>
              <w:t>(24</w:t>
            </w:r>
            <w:r w:rsidRPr="00A323FF">
              <w:rPr>
                <w:rFonts w:ascii="Calibri" w:hAnsi="Calibri"/>
                <w:sz w:val="18"/>
                <w:szCs w:val="18"/>
              </w:rPr>
              <w:t xml:space="preserve">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978A0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56E1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C30C9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841B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F151A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962A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B9E0D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B47B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A2B98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714F8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C7B7B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A1498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4EF2D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850AA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B4FE4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4B844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DEBC2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A5043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5EB90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AC942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7A99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0E92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E6AD2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4BD5A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162EA9A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734CB905" w14:textId="77777777" w:rsidR="00B740EC" w:rsidRPr="00A323FF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B740EC" w14:paraId="71376083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ACF0477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B1FF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0887EC47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47E6A7D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822A4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08E5B058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ACD5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995B890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63A4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09369254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618011C5" w14:textId="77777777" w:rsidR="00B740EC" w:rsidRPr="002071D2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B740EC" w14:paraId="28A43FE5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8593D" w14:textId="77777777" w:rsidR="00B740EC" w:rsidRDefault="00B740EC" w:rsidP="00DA2822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B740EC" w14:paraId="45454DAD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3F9A6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14:paraId="24FD3DC2" w14:textId="298314FE" w:rsidR="002163B1" w:rsidRPr="004C3208" w:rsidRDefault="002163B1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 xml:space="preserve">Resumen del proyecto </w:t>
            </w:r>
            <w:r w:rsidR="00FA2454">
              <w:rPr>
                <w:rFonts w:ascii="Calibri" w:hAnsi="Calibri"/>
                <w:sz w:val="20"/>
                <w:szCs w:val="20"/>
              </w:rPr>
              <w:t xml:space="preserve">o memoria </w:t>
            </w:r>
            <w:r w:rsidRPr="004C3208">
              <w:rPr>
                <w:rFonts w:ascii="Calibri" w:hAnsi="Calibri"/>
                <w:sz w:val="20"/>
                <w:szCs w:val="20"/>
              </w:rPr>
              <w:t>(Anexo II)</w:t>
            </w:r>
          </w:p>
          <w:p w14:paraId="2236F6E6" w14:textId="515D49D9" w:rsidR="002163B1" w:rsidRPr="004C3208" w:rsidRDefault="00FA2454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Proyecto o memoria valorada</w:t>
            </w:r>
          </w:p>
          <w:p w14:paraId="31AA8A9B" w14:textId="77777777" w:rsidR="002163B1" w:rsidRPr="00683CC7" w:rsidRDefault="002163B1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Autorización de consulta de datos de Hacienda del Estado</w:t>
            </w:r>
            <w:r w:rsidR="00E82746">
              <w:rPr>
                <w:rFonts w:ascii="Calibri" w:hAnsi="Calibri"/>
                <w:sz w:val="20"/>
                <w:szCs w:val="20"/>
              </w:rPr>
              <w:t xml:space="preserve"> y la Seguridad Social</w:t>
            </w:r>
            <w:r w:rsidRPr="00683CC7">
              <w:rPr>
                <w:rFonts w:ascii="Calibri" w:hAnsi="Calibri"/>
                <w:sz w:val="20"/>
                <w:szCs w:val="20"/>
              </w:rPr>
              <w:t xml:space="preserve"> (Anexo III) o documento</w:t>
            </w:r>
            <w:r w:rsidR="00297F21">
              <w:rPr>
                <w:rFonts w:ascii="Calibri" w:hAnsi="Calibri"/>
                <w:sz w:val="20"/>
                <w:szCs w:val="20"/>
              </w:rPr>
              <w:t>s</w:t>
            </w:r>
            <w:r w:rsidRPr="00683CC7">
              <w:rPr>
                <w:rFonts w:ascii="Calibri" w:hAnsi="Calibri"/>
                <w:sz w:val="20"/>
                <w:szCs w:val="20"/>
              </w:rPr>
              <w:t xml:space="preserve"> acreditativo</w:t>
            </w:r>
            <w:r w:rsidR="00E82746">
              <w:rPr>
                <w:rFonts w:ascii="Calibri" w:hAnsi="Calibri"/>
                <w:sz w:val="20"/>
                <w:szCs w:val="20"/>
              </w:rPr>
              <w:t>s de estar al corriente con la Seguridad Social y la Hacienda del Estado</w:t>
            </w:r>
            <w:r w:rsidRPr="00683CC7">
              <w:rPr>
                <w:rFonts w:ascii="Calibri" w:hAnsi="Calibri"/>
                <w:sz w:val="20"/>
                <w:szCs w:val="20"/>
              </w:rPr>
              <w:t>.</w:t>
            </w:r>
          </w:p>
          <w:p w14:paraId="769426DC" w14:textId="77777777" w:rsidR="002163B1" w:rsidRPr="00683CC7" w:rsidRDefault="002163B1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Certificado de la Secretaría sobre rendición de cuentas a la Cámara de Cuentas de Aragón (Anexo IV)</w:t>
            </w:r>
          </w:p>
          <w:p w14:paraId="2CA3BBDC" w14:textId="720BE8DF" w:rsidR="002163B1" w:rsidRPr="00683CC7" w:rsidRDefault="002163B1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de no</w:t>
            </w:r>
            <w:r w:rsidR="007335C1" w:rsidRPr="00683CC7">
              <w:rPr>
                <w:rFonts w:ascii="Calibri" w:hAnsi="Calibri"/>
                <w:sz w:val="20"/>
                <w:szCs w:val="20"/>
              </w:rPr>
              <w:t xml:space="preserve"> recuperac</w:t>
            </w:r>
            <w:r w:rsidR="00FA2454">
              <w:rPr>
                <w:rFonts w:ascii="Calibri" w:hAnsi="Calibri"/>
                <w:sz w:val="20"/>
                <w:szCs w:val="20"/>
              </w:rPr>
              <w:t>ión del IVA soportado (Anexo V)</w:t>
            </w:r>
          </w:p>
          <w:p w14:paraId="206ABD2B" w14:textId="77777777" w:rsidR="004C3208" w:rsidRPr="00683CC7" w:rsidRDefault="004C3208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 subvenciones y ayudas (Anexo VI)</w:t>
            </w:r>
          </w:p>
          <w:p w14:paraId="0D3F023B" w14:textId="77777777" w:rsidR="00B740EC" w:rsidRDefault="00B740EC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Otros documentos (relacionarlos)</w:t>
            </w:r>
          </w:p>
        </w:tc>
      </w:tr>
      <w:tr w:rsidR="00B740EC" w14:paraId="3A1D1206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1C130" w14:textId="77777777" w:rsidR="00B740EC" w:rsidRDefault="00B740EC" w:rsidP="00DA2822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Huesca|Plana de Uesca.</w:t>
            </w:r>
          </w:p>
        </w:tc>
      </w:tr>
      <w:tr w:rsidR="00B740EC" w14:paraId="7DBDBE17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084943E1" w14:textId="77777777" w:rsidR="00B740EC" w:rsidRPr="002071D2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B740EC" w14:paraId="711CE525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270C3" w14:textId="77777777" w:rsidR="00B740EC" w:rsidRDefault="00B740EC" w:rsidP="00DA2822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euros </w:t>
            </w:r>
            <w:r w:rsidRPr="006765FA">
              <w:rPr>
                <w:rFonts w:ascii="Calibri" w:hAnsi="Calibri"/>
                <w:sz w:val="20"/>
                <w:szCs w:val="20"/>
                <w:u w:val="single"/>
              </w:rPr>
              <w:t>(</w:t>
            </w:r>
            <w:r w:rsidRPr="006765FA">
              <w:rPr>
                <w:rFonts w:ascii="Calibri" w:hAnsi="Calibri"/>
                <w:sz w:val="20"/>
                <w:szCs w:val="20"/>
                <w:u w:val="single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</w:t>
            </w:r>
            <w:r w:rsidR="006765FA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14:paraId="7C8FA377" w14:textId="77777777" w:rsidR="00B740EC" w:rsidRDefault="00B740EC" w:rsidP="00B740EC">
      <w:pPr>
        <w:rPr>
          <w:rFonts w:ascii="Calibri" w:hAnsi="Calibri"/>
          <w:sz w:val="20"/>
          <w:szCs w:val="20"/>
        </w:rPr>
      </w:pPr>
    </w:p>
    <w:p w14:paraId="2D7F0325" w14:textId="77777777" w:rsidR="00B740EC" w:rsidRDefault="00B740EC" w:rsidP="00B740EC">
      <w:pPr>
        <w:rPr>
          <w:rFonts w:ascii="Calibri" w:hAnsi="Calibri"/>
          <w:sz w:val="20"/>
          <w:szCs w:val="20"/>
        </w:rPr>
      </w:pPr>
      <w:r w:rsidRPr="00B740EC">
        <w:rPr>
          <w:rFonts w:ascii="Calibri" w:hAnsi="Calibri"/>
          <w:sz w:val="20"/>
          <w:szCs w:val="20"/>
        </w:rPr>
        <w:t xml:space="preserve">En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                                             </w:t>
      </w:r>
      <w:r>
        <w:rPr>
          <w:rFonts w:ascii="Calibri" w:hAnsi="Calibri"/>
          <w:sz w:val="20"/>
          <w:szCs w:val="20"/>
        </w:rPr>
        <w:t xml:space="preserve">, a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</w:rPr>
        <w:t xml:space="preserve"> de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                             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</w:rPr>
        <w:t xml:space="preserve"> de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    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 </w:t>
      </w:r>
      <w:r>
        <w:rPr>
          <w:rFonts w:ascii="Calibri" w:hAnsi="Calibri"/>
          <w:sz w:val="20"/>
          <w:szCs w:val="20"/>
        </w:rPr>
        <w:t>.</w:t>
      </w:r>
    </w:p>
    <w:p w14:paraId="7CA8601B" w14:textId="77777777" w:rsidR="00B740EC" w:rsidRDefault="00B740EC" w:rsidP="00B740EC">
      <w:pPr>
        <w:jc w:val="center"/>
        <w:rPr>
          <w:rFonts w:ascii="Calibri" w:hAnsi="Calibri"/>
          <w:sz w:val="20"/>
          <w:szCs w:val="20"/>
        </w:rPr>
      </w:pPr>
    </w:p>
    <w:p w14:paraId="627BD874" w14:textId="77777777" w:rsidR="00B740EC" w:rsidRDefault="00B740EC" w:rsidP="00B740EC">
      <w:pPr>
        <w:tabs>
          <w:tab w:val="left" w:pos="5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Fdo.</w:t>
      </w:r>
    </w:p>
    <w:p w14:paraId="442BC2AA" w14:textId="77777777" w:rsidR="00B740EC" w:rsidRDefault="00B740EC" w:rsidP="00B740EC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 w:rsidRPr="00826313">
        <w:rPr>
          <w:rFonts w:ascii="Calibri" w:hAnsi="Calibri"/>
          <w:sz w:val="18"/>
          <w:szCs w:val="18"/>
        </w:rPr>
        <w:t>(Firma y sello)</w:t>
      </w:r>
    </w:p>
    <w:p w14:paraId="5DD7DC82" w14:textId="77777777" w:rsidR="00B740EC" w:rsidRDefault="00B740EC" w:rsidP="00B740EC">
      <w:pPr>
        <w:tabs>
          <w:tab w:val="left" w:pos="5970"/>
        </w:tabs>
        <w:rPr>
          <w:rFonts w:ascii="Calibri" w:hAnsi="Calibri"/>
          <w:sz w:val="18"/>
          <w:szCs w:val="18"/>
        </w:rPr>
      </w:pPr>
    </w:p>
    <w:p w14:paraId="3D333E85" w14:textId="77777777" w:rsidR="00B740EC" w:rsidRDefault="00B740EC" w:rsidP="00B740EC">
      <w:pPr>
        <w:tabs>
          <w:tab w:val="left" w:pos="5970"/>
        </w:tabs>
        <w:rPr>
          <w:rFonts w:ascii="Calibri" w:hAnsi="Calibri"/>
          <w:sz w:val="18"/>
          <w:szCs w:val="18"/>
        </w:rPr>
      </w:pPr>
    </w:p>
    <w:p w14:paraId="71F23F3E" w14:textId="77777777" w:rsidR="00B740EC" w:rsidRDefault="00B740EC" w:rsidP="00B740EC">
      <w:pPr>
        <w:tabs>
          <w:tab w:val="left" w:pos="5970"/>
        </w:tabs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SR. PRESIDENTE DE LA COMARCA HOYA DE HUESCA|PLANA DE UESCA</w:t>
      </w:r>
    </w:p>
    <w:p w14:paraId="75711FF0" w14:textId="77777777" w:rsidR="0012069E" w:rsidRDefault="0012069E" w:rsidP="0012069E">
      <w:pPr>
        <w:tabs>
          <w:tab w:val="left" w:pos="1520"/>
        </w:tabs>
        <w:ind w:right="89"/>
        <w:rPr>
          <w:rFonts w:ascii="Calibri" w:eastAsia="Calibri" w:hAnsi="Calibri" w:cs="Calibri"/>
          <w:color w:val="000000"/>
          <w:sz w:val="20"/>
          <w:szCs w:val="20"/>
        </w:rPr>
      </w:pPr>
    </w:p>
    <w:p w14:paraId="0FE3221E" w14:textId="77777777" w:rsidR="00AC161B" w:rsidRPr="00AC161B" w:rsidRDefault="00AC161B" w:rsidP="00AC161B">
      <w:pPr>
        <w:tabs>
          <w:tab w:val="right" w:pos="963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II</w:t>
      </w:r>
      <w:r w:rsidRPr="00AC161B">
        <w:rPr>
          <w:rFonts w:ascii="Calibri" w:hAnsi="Calibri"/>
          <w:b/>
          <w:bCs/>
        </w:rPr>
        <w:t>. Resumen Proyecto</w:t>
      </w:r>
    </w:p>
    <w:p w14:paraId="17A089FB" w14:textId="77777777" w:rsidR="00AC161B" w:rsidRPr="00D117C0" w:rsidRDefault="00AC161B" w:rsidP="00AC161B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tbl>
      <w:tblPr>
        <w:tblStyle w:val="Cuadrculadetablaclara"/>
        <w:tblW w:w="9195" w:type="dxa"/>
        <w:tblLayout w:type="fixed"/>
        <w:tblLook w:val="00A0" w:firstRow="1" w:lastRow="0" w:firstColumn="1" w:lastColumn="0" w:noHBand="0" w:noVBand="0"/>
      </w:tblPr>
      <w:tblGrid>
        <w:gridCol w:w="666"/>
        <w:gridCol w:w="562"/>
        <w:gridCol w:w="120"/>
        <w:gridCol w:w="915"/>
        <w:gridCol w:w="567"/>
        <w:gridCol w:w="142"/>
        <w:gridCol w:w="1028"/>
        <w:gridCol w:w="301"/>
        <w:gridCol w:w="89"/>
        <w:gridCol w:w="214"/>
        <w:gridCol w:w="1090"/>
        <w:gridCol w:w="524"/>
        <w:gridCol w:w="435"/>
        <w:gridCol w:w="274"/>
        <w:gridCol w:w="2268"/>
      </w:tblGrid>
      <w:tr w:rsidR="00AC161B" w:rsidRPr="00D117C0" w14:paraId="3D5867C0" w14:textId="77777777" w:rsidTr="00CD0EF5">
        <w:trPr>
          <w:trHeight w:val="20"/>
        </w:trPr>
        <w:tc>
          <w:tcPr>
            <w:tcW w:w="9195" w:type="dxa"/>
            <w:gridSpan w:val="15"/>
            <w:shd w:val="clear" w:color="auto" w:fill="BFBFBF" w:themeFill="background1" w:themeFillShade="BF"/>
          </w:tcPr>
          <w:p w14:paraId="04DA14B0" w14:textId="77777777" w:rsidR="00AC161B" w:rsidRPr="00216E0E" w:rsidRDefault="00AC161B" w:rsidP="00216E0E">
            <w:pPr>
              <w:pStyle w:val="Ttulo6"/>
              <w:spacing w:before="0" w:after="0"/>
              <w:ind w:left="0" w:firstLine="0"/>
              <w:jc w:val="both"/>
              <w:rPr>
                <w:rFonts w:asciiTheme="minorHAnsi" w:hAnsiTheme="minorHAnsi"/>
                <w:lang w:val="es-ES"/>
              </w:rPr>
            </w:pPr>
            <w:r w:rsidRPr="00B11320">
              <w:rPr>
                <w:rFonts w:ascii="Calibri" w:hAnsi="Calibri"/>
                <w:lang w:val="es-ES"/>
              </w:rPr>
              <w:t>IDENTIFICACIÓN DE LA ENTIDAD SOLICITANTE</w:t>
            </w:r>
          </w:p>
        </w:tc>
      </w:tr>
      <w:tr w:rsidR="00AC161B" w:rsidRPr="00D117C0" w14:paraId="608C0CDF" w14:textId="77777777" w:rsidTr="00CD0EF5">
        <w:trPr>
          <w:trHeight w:val="20"/>
        </w:trPr>
        <w:tc>
          <w:tcPr>
            <w:tcW w:w="1348" w:type="dxa"/>
            <w:gridSpan w:val="3"/>
            <w:shd w:val="clear" w:color="auto" w:fill="D9D9D9" w:themeFill="background1" w:themeFillShade="D9"/>
          </w:tcPr>
          <w:p w14:paraId="0390F2FE" w14:textId="77777777" w:rsidR="00AC161B" w:rsidRPr="00216E0E" w:rsidRDefault="00216E0E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216E0E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AC161B" w:rsidRPr="00216E0E">
              <w:rPr>
                <w:rFonts w:asciiTheme="minorHAnsi" w:hAnsiTheme="minorHAnsi" w:cs="Arial"/>
                <w:sz w:val="20"/>
                <w:szCs w:val="20"/>
              </w:rPr>
              <w:t xml:space="preserve">mbre </w:t>
            </w:r>
          </w:p>
        </w:tc>
        <w:tc>
          <w:tcPr>
            <w:tcW w:w="7847" w:type="dxa"/>
            <w:gridSpan w:val="12"/>
          </w:tcPr>
          <w:p w14:paraId="6AC69D43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D117C0" w14:paraId="7EC42732" w14:textId="77777777" w:rsidTr="00CD0EF5">
        <w:trPr>
          <w:trHeight w:val="20"/>
        </w:trPr>
        <w:tc>
          <w:tcPr>
            <w:tcW w:w="1348" w:type="dxa"/>
            <w:gridSpan w:val="3"/>
            <w:shd w:val="clear" w:color="auto" w:fill="D9D9D9" w:themeFill="background1" w:themeFillShade="D9"/>
          </w:tcPr>
          <w:p w14:paraId="77D6B8D3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7847" w:type="dxa"/>
            <w:gridSpan w:val="12"/>
          </w:tcPr>
          <w:p w14:paraId="037D737D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D117C0" w14:paraId="2C31B2A5" w14:textId="77777777" w:rsidTr="00CD0EF5">
        <w:trPr>
          <w:trHeight w:val="20"/>
        </w:trPr>
        <w:tc>
          <w:tcPr>
            <w:tcW w:w="1348" w:type="dxa"/>
            <w:gridSpan w:val="3"/>
            <w:shd w:val="clear" w:color="auto" w:fill="D9D9D9" w:themeFill="background1" w:themeFillShade="D9"/>
          </w:tcPr>
          <w:p w14:paraId="4620B07C" w14:textId="77777777" w:rsidR="00AC161B" w:rsidRPr="00216E0E" w:rsidRDefault="00AC161B" w:rsidP="00884D0B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4870" w:type="dxa"/>
            <w:gridSpan w:val="9"/>
          </w:tcPr>
          <w:p w14:paraId="6F1F60AE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1CCF909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2268" w:type="dxa"/>
          </w:tcPr>
          <w:p w14:paraId="4F7A91A1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D117C0" w14:paraId="30E4D2B0" w14:textId="77777777" w:rsidTr="00DA40C8">
        <w:trPr>
          <w:trHeight w:val="20"/>
        </w:trPr>
        <w:tc>
          <w:tcPr>
            <w:tcW w:w="666" w:type="dxa"/>
            <w:shd w:val="clear" w:color="auto" w:fill="D9D9D9" w:themeFill="background1" w:themeFillShade="D9"/>
          </w:tcPr>
          <w:p w14:paraId="099F1FAA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597" w:type="dxa"/>
            <w:gridSpan w:val="3"/>
          </w:tcPr>
          <w:p w14:paraId="388E6751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1E6EDC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560" w:type="dxa"/>
            <w:gridSpan w:val="4"/>
          </w:tcPr>
          <w:p w14:paraId="0C8FBEFF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shd w:val="clear" w:color="auto" w:fill="D9D9D9" w:themeFill="background1" w:themeFillShade="D9"/>
          </w:tcPr>
          <w:p w14:paraId="019F04A6" w14:textId="77777777" w:rsidR="00AC161B" w:rsidRPr="00216E0E" w:rsidRDefault="00CD0EF5" w:rsidP="00884D0B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gridSpan w:val="3"/>
          </w:tcPr>
          <w:p w14:paraId="4C81F6C5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D117C0" w14:paraId="49B050B1" w14:textId="77777777" w:rsidTr="00CD0EF5">
        <w:trPr>
          <w:trHeight w:val="20"/>
        </w:trPr>
        <w:tc>
          <w:tcPr>
            <w:tcW w:w="9195" w:type="dxa"/>
            <w:gridSpan w:val="15"/>
            <w:shd w:val="clear" w:color="auto" w:fill="BFBFBF" w:themeFill="background1" w:themeFillShade="BF"/>
          </w:tcPr>
          <w:p w14:paraId="55737730" w14:textId="77777777" w:rsidR="00AC161B" w:rsidRPr="00D117C0" w:rsidRDefault="00AC161B" w:rsidP="00216E0E">
            <w:pPr>
              <w:pStyle w:val="Ttulo6"/>
              <w:spacing w:before="0" w:after="0"/>
              <w:ind w:left="0" w:firstLine="0"/>
              <w:jc w:val="both"/>
              <w:rPr>
                <w:rFonts w:ascii="Calibri" w:hAnsi="Calibri"/>
              </w:rPr>
            </w:pPr>
            <w:r w:rsidRPr="00D117C0">
              <w:rPr>
                <w:rFonts w:ascii="Calibri" w:hAnsi="Calibri"/>
              </w:rPr>
              <w:t>IDENTIFICACIÓN DEL REPRESENTANTE</w:t>
            </w:r>
          </w:p>
        </w:tc>
      </w:tr>
      <w:tr w:rsidR="00AC161B" w:rsidRPr="00D117C0" w14:paraId="23F17CBB" w14:textId="77777777" w:rsidTr="00CD0EF5">
        <w:trPr>
          <w:trHeight w:val="20"/>
        </w:trPr>
        <w:tc>
          <w:tcPr>
            <w:tcW w:w="1228" w:type="dxa"/>
            <w:gridSpan w:val="2"/>
            <w:shd w:val="clear" w:color="auto" w:fill="D9D9D9" w:themeFill="background1" w:themeFillShade="D9"/>
          </w:tcPr>
          <w:p w14:paraId="0C14717E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Apellidos</w:t>
            </w:r>
          </w:p>
        </w:tc>
        <w:tc>
          <w:tcPr>
            <w:tcW w:w="4466" w:type="dxa"/>
            <w:gridSpan w:val="9"/>
          </w:tcPr>
          <w:p w14:paraId="0752A46D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</w:tcPr>
          <w:p w14:paraId="087A9F2D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2542" w:type="dxa"/>
            <w:gridSpan w:val="2"/>
          </w:tcPr>
          <w:p w14:paraId="63392FF4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161B" w:rsidRPr="00D117C0" w14:paraId="30214F1C" w14:textId="77777777" w:rsidTr="00E63B1E">
        <w:trPr>
          <w:trHeight w:val="20"/>
        </w:trPr>
        <w:tc>
          <w:tcPr>
            <w:tcW w:w="1228" w:type="dxa"/>
            <w:gridSpan w:val="2"/>
            <w:shd w:val="clear" w:color="auto" w:fill="D9D9D9" w:themeFill="background1" w:themeFillShade="D9"/>
          </w:tcPr>
          <w:p w14:paraId="024AEAA7" w14:textId="77777777" w:rsidR="00AC161B" w:rsidRPr="00D117C0" w:rsidRDefault="00CD0EF5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DNI/NIE</w:t>
            </w:r>
          </w:p>
        </w:tc>
        <w:tc>
          <w:tcPr>
            <w:tcW w:w="1744" w:type="dxa"/>
            <w:gridSpan w:val="4"/>
          </w:tcPr>
          <w:p w14:paraId="0F18BE8B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D9D9D9" w:themeFill="background1" w:themeFillShade="D9"/>
          </w:tcPr>
          <w:p w14:paraId="4352A4FA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Tfno</w:t>
            </w:r>
            <w:r w:rsidR="00CD0EF5">
              <w:rPr>
                <w:rFonts w:ascii="Calibri" w:hAnsi="Calibri" w:cs="Arial"/>
                <w:sz w:val="20"/>
                <w:szCs w:val="20"/>
              </w:rPr>
              <w:t>.</w:t>
            </w:r>
            <w:r w:rsidRPr="00D117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894" w:type="dxa"/>
            <w:gridSpan w:val="7"/>
          </w:tcPr>
          <w:p w14:paraId="548FEA6E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161B" w:rsidRPr="00D117C0" w14:paraId="4ECEC315" w14:textId="77777777" w:rsidTr="00CD0EF5">
        <w:trPr>
          <w:trHeight w:val="20"/>
        </w:trPr>
        <w:tc>
          <w:tcPr>
            <w:tcW w:w="1228" w:type="dxa"/>
            <w:gridSpan w:val="2"/>
            <w:shd w:val="clear" w:color="auto" w:fill="D9D9D9" w:themeFill="background1" w:themeFillShade="D9"/>
          </w:tcPr>
          <w:p w14:paraId="08E4B426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7967" w:type="dxa"/>
            <w:gridSpan w:val="13"/>
          </w:tcPr>
          <w:p w14:paraId="48DFDA84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161B" w:rsidRPr="00216E0E" w14:paraId="54B478A4" w14:textId="77777777" w:rsidTr="00CD0EF5">
        <w:trPr>
          <w:trHeight w:val="20"/>
        </w:trPr>
        <w:tc>
          <w:tcPr>
            <w:tcW w:w="9195" w:type="dxa"/>
            <w:gridSpan w:val="15"/>
            <w:shd w:val="clear" w:color="auto" w:fill="BFBFBF" w:themeFill="background1" w:themeFillShade="BF"/>
          </w:tcPr>
          <w:p w14:paraId="6D1EE141" w14:textId="21E9A596" w:rsidR="00AC161B" w:rsidRPr="00216E0E" w:rsidRDefault="00AC161B" w:rsidP="00884D0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O ACTIVIDAD PRESENTADO </w:t>
            </w:r>
          </w:p>
        </w:tc>
      </w:tr>
      <w:tr w:rsidR="00216E0E" w:rsidRPr="00216E0E" w14:paraId="00D1A796" w14:textId="77777777" w:rsidTr="00E63B1E">
        <w:trPr>
          <w:trHeight w:val="20"/>
        </w:trPr>
        <w:tc>
          <w:tcPr>
            <w:tcW w:w="2972" w:type="dxa"/>
            <w:gridSpan w:val="6"/>
            <w:shd w:val="clear" w:color="auto" w:fill="D9D9D9" w:themeFill="background1" w:themeFillShade="D9"/>
          </w:tcPr>
          <w:p w14:paraId="2A851980" w14:textId="77777777" w:rsidR="00216E0E" w:rsidRPr="00216E0E" w:rsidRDefault="00216E0E" w:rsidP="00884D0B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Denominación del proyecto</w:t>
            </w:r>
          </w:p>
        </w:tc>
        <w:tc>
          <w:tcPr>
            <w:tcW w:w="6223" w:type="dxa"/>
            <w:gridSpan w:val="9"/>
          </w:tcPr>
          <w:p w14:paraId="4F3008E2" w14:textId="77777777" w:rsidR="00216E0E" w:rsidRPr="00216E0E" w:rsidRDefault="00216E0E" w:rsidP="00884D0B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A2454" w:rsidRPr="00216E0E" w14:paraId="5D5BBD53" w14:textId="77777777" w:rsidTr="00E63B1E">
        <w:trPr>
          <w:trHeight w:val="20"/>
        </w:trPr>
        <w:tc>
          <w:tcPr>
            <w:tcW w:w="2972" w:type="dxa"/>
            <w:gridSpan w:val="6"/>
            <w:shd w:val="clear" w:color="auto" w:fill="D9D9D9" w:themeFill="background1" w:themeFillShade="D9"/>
          </w:tcPr>
          <w:p w14:paraId="38681790" w14:textId="10E5AA97" w:rsidR="00FA2454" w:rsidRPr="00216E0E" w:rsidRDefault="00FA2454" w:rsidP="00816D4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Coordenadas UTM de la actuación </w:t>
            </w:r>
          </w:p>
        </w:tc>
        <w:tc>
          <w:tcPr>
            <w:tcW w:w="6223" w:type="dxa"/>
            <w:gridSpan w:val="9"/>
          </w:tcPr>
          <w:p w14:paraId="0C5CC0C3" w14:textId="77777777" w:rsidR="00FA2454" w:rsidRPr="00216E0E" w:rsidRDefault="00FA2454" w:rsidP="00816D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2454" w:rsidRPr="00216E0E" w14:paraId="00814BC2" w14:textId="77777777" w:rsidTr="00E63B1E">
        <w:trPr>
          <w:trHeight w:val="20"/>
        </w:trPr>
        <w:tc>
          <w:tcPr>
            <w:tcW w:w="2972" w:type="dxa"/>
            <w:gridSpan w:val="6"/>
            <w:shd w:val="clear" w:color="auto" w:fill="D9D9D9" w:themeFill="background1" w:themeFillShade="D9"/>
          </w:tcPr>
          <w:p w14:paraId="237AF3BE" w14:textId="5F059C16" w:rsidR="00FA2454" w:rsidRPr="00216E0E" w:rsidRDefault="00FA2454" w:rsidP="00816D45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  <w:i/>
              </w:rPr>
            </w:pPr>
            <w:r>
              <w:rPr>
                <w:rFonts w:asciiTheme="minorHAnsi" w:eastAsia="Times New Roman" w:hAnsiTheme="minorHAnsi" w:cs="Arial" w:hint="default"/>
                <w:bCs/>
                <w:i/>
              </w:rPr>
              <w:t xml:space="preserve">Ubicación (dirección o pol. y parc) </w:t>
            </w:r>
          </w:p>
        </w:tc>
        <w:tc>
          <w:tcPr>
            <w:tcW w:w="6223" w:type="dxa"/>
            <w:gridSpan w:val="9"/>
          </w:tcPr>
          <w:p w14:paraId="65BF8C96" w14:textId="3CE42931" w:rsidR="00FA2454" w:rsidRPr="00216E0E" w:rsidRDefault="00FA2454" w:rsidP="00816D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216E0E" w14:paraId="405543A9" w14:textId="77777777" w:rsidTr="00CD0EF5">
        <w:trPr>
          <w:trHeight w:val="20"/>
        </w:trPr>
        <w:tc>
          <w:tcPr>
            <w:tcW w:w="9195" w:type="dxa"/>
            <w:gridSpan w:val="15"/>
            <w:shd w:val="clear" w:color="auto" w:fill="D9D9D9" w:themeFill="background1" w:themeFillShade="D9"/>
          </w:tcPr>
          <w:p w14:paraId="0CA8BC87" w14:textId="77777777" w:rsidR="00AC161B" w:rsidRPr="00216E0E" w:rsidRDefault="00AC161B" w:rsidP="00884D0B">
            <w:pPr>
              <w:rPr>
                <w:rFonts w:asciiTheme="minorHAnsi" w:hAnsiTheme="minorHAnsi"/>
              </w:rPr>
            </w:pPr>
            <w:bookmarkStart w:id="1" w:name="_Hlk517163582"/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>Balance económico del proyecto</w:t>
            </w:r>
          </w:p>
        </w:tc>
      </w:tr>
      <w:tr w:rsidR="00AC161B" w:rsidRPr="00216E0E" w14:paraId="56C38F37" w14:textId="77777777" w:rsidTr="00E63B1E">
        <w:trPr>
          <w:trHeight w:val="20"/>
        </w:trPr>
        <w:tc>
          <w:tcPr>
            <w:tcW w:w="2972" w:type="dxa"/>
            <w:gridSpan w:val="6"/>
            <w:shd w:val="clear" w:color="auto" w:fill="D9D9D9" w:themeFill="background1" w:themeFillShade="D9"/>
          </w:tcPr>
          <w:p w14:paraId="22118DB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bookmarkStart w:id="2" w:name="_Hlk517163607"/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Presupuesto total</w:t>
            </w:r>
          </w:p>
        </w:tc>
        <w:tc>
          <w:tcPr>
            <w:tcW w:w="6223" w:type="dxa"/>
            <w:gridSpan w:val="9"/>
          </w:tcPr>
          <w:p w14:paraId="16766313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216E0E" w14:paraId="60E31D05" w14:textId="77777777" w:rsidTr="00E63B1E">
        <w:trPr>
          <w:trHeight w:val="20"/>
        </w:trPr>
        <w:tc>
          <w:tcPr>
            <w:tcW w:w="2972" w:type="dxa"/>
            <w:gridSpan w:val="6"/>
            <w:shd w:val="clear" w:color="auto" w:fill="D9D9D9" w:themeFill="background1" w:themeFillShade="D9"/>
          </w:tcPr>
          <w:p w14:paraId="275A1D7A" w14:textId="77777777" w:rsidR="00AC161B" w:rsidRPr="00216E0E" w:rsidRDefault="00AC161B" w:rsidP="00884D0B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  <w:i/>
              </w:rPr>
            </w:pPr>
            <w:r w:rsidRPr="00216E0E">
              <w:rPr>
                <w:rFonts w:asciiTheme="minorHAnsi" w:eastAsia="Times New Roman" w:hAnsiTheme="minorHAnsi" w:cs="Arial" w:hint="default"/>
                <w:bCs/>
                <w:i/>
              </w:rPr>
              <w:t>Total gastos</w:t>
            </w:r>
          </w:p>
        </w:tc>
        <w:tc>
          <w:tcPr>
            <w:tcW w:w="1028" w:type="dxa"/>
          </w:tcPr>
          <w:p w14:paraId="4729ABC2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shd w:val="clear" w:color="auto" w:fill="D9D9D9" w:themeFill="background1" w:themeFillShade="D9"/>
          </w:tcPr>
          <w:p w14:paraId="24AF1489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Total ingresos</w:t>
            </w:r>
          </w:p>
        </w:tc>
        <w:tc>
          <w:tcPr>
            <w:tcW w:w="2977" w:type="dxa"/>
            <w:gridSpan w:val="3"/>
          </w:tcPr>
          <w:p w14:paraId="6BB3843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2"/>
      <w:tr w:rsidR="00AC161B" w:rsidRPr="00216E0E" w14:paraId="5AB19D36" w14:textId="77777777" w:rsidTr="00CD0EF5">
        <w:trPr>
          <w:trHeight w:val="227"/>
        </w:trPr>
        <w:tc>
          <w:tcPr>
            <w:tcW w:w="9195" w:type="dxa"/>
            <w:gridSpan w:val="15"/>
            <w:shd w:val="clear" w:color="auto" w:fill="D9D9D9" w:themeFill="background1" w:themeFillShade="D9"/>
          </w:tcPr>
          <w:p w14:paraId="03DD4520" w14:textId="77777777" w:rsidR="00AC161B" w:rsidRPr="00CD0EF5" w:rsidRDefault="00AC161B" w:rsidP="00884D0B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CD0EF5">
              <w:rPr>
                <w:rFonts w:asciiTheme="minorHAnsi" w:hAnsiTheme="minorHAnsi" w:cs="Arial"/>
                <w:bCs/>
                <w:sz w:val="20"/>
                <w:szCs w:val="20"/>
              </w:rPr>
              <w:t>Detalle de ayudas y subvenciones solicitadas</w:t>
            </w:r>
            <w:r w:rsidRPr="00CD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D0EF5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</w:tc>
      </w:tr>
      <w:tr w:rsidR="00CD0EF5" w:rsidRPr="00216E0E" w14:paraId="0CC9EB94" w14:textId="77777777" w:rsidTr="00CD0EF5">
        <w:trPr>
          <w:trHeight w:val="576"/>
        </w:trPr>
        <w:tc>
          <w:tcPr>
            <w:tcW w:w="9195" w:type="dxa"/>
            <w:gridSpan w:val="15"/>
          </w:tcPr>
          <w:p w14:paraId="6AE9107C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06E4FC6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63FE891" w14:textId="6C0F4245" w:rsidR="00E63B1E" w:rsidRPr="00216E0E" w:rsidRDefault="00E63B1E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bookmarkEnd w:id="1"/>
      <w:tr w:rsidR="00CD0EF5" w:rsidRPr="00216E0E" w14:paraId="521CA2EF" w14:textId="77777777" w:rsidTr="00CD0EF5">
        <w:trPr>
          <w:trHeight w:val="20"/>
        </w:trPr>
        <w:tc>
          <w:tcPr>
            <w:tcW w:w="4604" w:type="dxa"/>
            <w:gridSpan w:val="10"/>
            <w:shd w:val="clear" w:color="auto" w:fill="D9D9D9" w:themeFill="background1" w:themeFillShade="D9"/>
          </w:tcPr>
          <w:p w14:paraId="395F4BA2" w14:textId="77777777" w:rsidR="00CD0EF5" w:rsidRPr="00216E0E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Total subvención solicitada Comarca Hoya de Huesca: </w:t>
            </w:r>
          </w:p>
        </w:tc>
        <w:tc>
          <w:tcPr>
            <w:tcW w:w="4591" w:type="dxa"/>
            <w:gridSpan w:val="5"/>
          </w:tcPr>
          <w:p w14:paraId="17E5488A" w14:textId="77777777" w:rsidR="00CD0EF5" w:rsidRPr="00216E0E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30309367" w14:textId="77777777" w:rsidTr="00CD0EF5">
        <w:trPr>
          <w:trHeight w:val="20"/>
        </w:trPr>
        <w:tc>
          <w:tcPr>
            <w:tcW w:w="9195" w:type="dxa"/>
            <w:gridSpan w:val="15"/>
            <w:shd w:val="clear" w:color="auto" w:fill="BFBFBF" w:themeFill="background1" w:themeFillShade="BF"/>
          </w:tcPr>
          <w:p w14:paraId="2FA38BA2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DE BAREMACIÓN</w:t>
            </w:r>
          </w:p>
        </w:tc>
      </w:tr>
      <w:tr w:rsidR="00AC161B" w:rsidRPr="00216E0E" w14:paraId="389F28AF" w14:textId="77777777" w:rsidTr="00CD0EF5">
        <w:trPr>
          <w:trHeight w:val="20"/>
        </w:trPr>
        <w:tc>
          <w:tcPr>
            <w:tcW w:w="9195" w:type="dxa"/>
            <w:gridSpan w:val="15"/>
            <w:shd w:val="clear" w:color="auto" w:fill="D9D9D9" w:themeFill="background1" w:themeFillShade="D9"/>
          </w:tcPr>
          <w:p w14:paraId="5DD7BDF4" w14:textId="19CBD1DA" w:rsidR="00AC161B" w:rsidRPr="00216E0E" w:rsidRDefault="00185F38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3" w:name="_Hlk517267047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Características del proyecto (indicar uno)</w:t>
            </w:r>
          </w:p>
        </w:tc>
      </w:tr>
      <w:tr w:rsidR="00AC161B" w:rsidRPr="00216E0E" w14:paraId="40DFEA47" w14:textId="77777777" w:rsidTr="00CD0EF5">
        <w:trPr>
          <w:trHeight w:val="20"/>
        </w:trPr>
        <w:tc>
          <w:tcPr>
            <w:tcW w:w="9195" w:type="dxa"/>
            <w:gridSpan w:val="15"/>
          </w:tcPr>
          <w:p w14:paraId="303E5E63" w14:textId="77777777" w:rsidR="00AC161B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26131C1" w14:textId="4CAC0433" w:rsidR="00185F38" w:rsidRPr="004C3208" w:rsidRDefault="00185F38" w:rsidP="00185F3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Recuperación integral y clausura de espacios degradados (&gt;500 m2 o &gt; 50 m3)</w:t>
            </w:r>
          </w:p>
          <w:p w14:paraId="55BE7BCC" w14:textId="642B48DF" w:rsidR="00185F38" w:rsidRPr="004C3208" w:rsidRDefault="00185F38" w:rsidP="00185F3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Creación o acondicionamiento de instalaciones con destino al almacenamiento temporal de residuos</w:t>
            </w:r>
          </w:p>
          <w:p w14:paraId="72624E97" w14:textId="77777777" w:rsidR="00AC161B" w:rsidRDefault="00185F38" w:rsidP="00A3496A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Creación de “islas ecológicas”</w:t>
            </w:r>
          </w:p>
          <w:p w14:paraId="5BFAD590" w14:textId="519F96A0" w:rsidR="00A3496A" w:rsidRPr="00A3496A" w:rsidRDefault="00A3496A" w:rsidP="00A3496A">
            <w:pPr>
              <w:pStyle w:val="Contenidodelatabla"/>
              <w:spacing w:line="200" w:lineRule="atLeast"/>
              <w:ind w:left="714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  <w:tr w:rsidR="00AC161B" w:rsidRPr="00216E0E" w14:paraId="43E08621" w14:textId="77777777" w:rsidTr="00CD0EF5">
        <w:trPr>
          <w:trHeight w:val="20"/>
        </w:trPr>
        <w:tc>
          <w:tcPr>
            <w:tcW w:w="9195" w:type="dxa"/>
            <w:gridSpan w:val="15"/>
            <w:shd w:val="clear" w:color="auto" w:fill="D9D9D9" w:themeFill="background1" w:themeFillShade="D9"/>
          </w:tcPr>
          <w:p w14:paraId="692B797C" w14:textId="46D5265F" w:rsidR="00AC161B" w:rsidRPr="00216E0E" w:rsidRDefault="00185F38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Sostenibilidad de la actuación</w:t>
            </w:r>
          </w:p>
        </w:tc>
      </w:tr>
      <w:tr w:rsidR="00AC161B" w:rsidRPr="00216E0E" w14:paraId="7EACED30" w14:textId="77777777" w:rsidTr="00E63B1E">
        <w:trPr>
          <w:trHeight w:val="20"/>
        </w:trPr>
        <w:tc>
          <w:tcPr>
            <w:tcW w:w="2972" w:type="dxa"/>
            <w:gridSpan w:val="6"/>
          </w:tcPr>
          <w:p w14:paraId="2372B4A0" w14:textId="77777777" w:rsidR="00AC161B" w:rsidRDefault="00185F38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Materiales utilizados </w:t>
            </w:r>
          </w:p>
          <w:p w14:paraId="6E924FEF" w14:textId="02881773" w:rsidR="00185F38" w:rsidRPr="00216E0E" w:rsidRDefault="00185F38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23" w:type="dxa"/>
            <w:gridSpan w:val="9"/>
          </w:tcPr>
          <w:p w14:paraId="1C6FE71C" w14:textId="77777777" w:rsidR="00AC161B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EF2E7DA" w14:textId="77777777" w:rsidR="00E63B1E" w:rsidRDefault="00E63B1E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E117470" w14:textId="0C01DFC9" w:rsidR="00E63B1E" w:rsidRPr="00216E0E" w:rsidRDefault="00E63B1E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C161B" w:rsidRPr="00216E0E" w14:paraId="540686A0" w14:textId="77777777" w:rsidTr="00E63B1E">
        <w:trPr>
          <w:trHeight w:val="20"/>
        </w:trPr>
        <w:tc>
          <w:tcPr>
            <w:tcW w:w="2972" w:type="dxa"/>
            <w:gridSpan w:val="6"/>
          </w:tcPr>
          <w:p w14:paraId="4B14380F" w14:textId="7E8AA3D0" w:rsidR="00AC161B" w:rsidRPr="00216E0E" w:rsidRDefault="00185F38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Medidas que minimizan impacto ambiental </w:t>
            </w:r>
          </w:p>
        </w:tc>
        <w:tc>
          <w:tcPr>
            <w:tcW w:w="6223" w:type="dxa"/>
            <w:gridSpan w:val="9"/>
          </w:tcPr>
          <w:p w14:paraId="584147CD" w14:textId="77777777" w:rsidR="00AC161B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1B76765" w14:textId="5B6C60C2" w:rsidR="00E63B1E" w:rsidRPr="00216E0E" w:rsidRDefault="00E63B1E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3496A" w:rsidRPr="00216E0E" w14:paraId="420B330E" w14:textId="77777777" w:rsidTr="00E63B1E">
        <w:trPr>
          <w:trHeight w:val="20"/>
        </w:trPr>
        <w:tc>
          <w:tcPr>
            <w:tcW w:w="2972" w:type="dxa"/>
            <w:gridSpan w:val="6"/>
          </w:tcPr>
          <w:p w14:paraId="5372A5CD" w14:textId="77777777" w:rsidR="00A3496A" w:rsidRDefault="00A3496A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Integración paisajística y estética</w:t>
            </w:r>
          </w:p>
          <w:p w14:paraId="1DC11510" w14:textId="406DE839" w:rsidR="00A3496A" w:rsidRDefault="00A3496A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3" w:type="dxa"/>
            <w:gridSpan w:val="9"/>
          </w:tcPr>
          <w:p w14:paraId="1351BEA3" w14:textId="77777777" w:rsidR="00A3496A" w:rsidRPr="00216E0E" w:rsidRDefault="00A3496A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3496A" w:rsidRPr="00216E0E" w14:paraId="76F97156" w14:textId="77777777" w:rsidTr="00145B4D">
        <w:trPr>
          <w:trHeight w:val="20"/>
        </w:trPr>
        <w:tc>
          <w:tcPr>
            <w:tcW w:w="9195" w:type="dxa"/>
            <w:gridSpan w:val="15"/>
            <w:shd w:val="clear" w:color="auto" w:fill="D9D9D9" w:themeFill="background1" w:themeFillShade="D9"/>
          </w:tcPr>
          <w:p w14:paraId="0863C7ED" w14:textId="4E91C405" w:rsidR="00A3496A" w:rsidRPr="00216E0E" w:rsidRDefault="004A6A1A" w:rsidP="00145B4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Medidas adoptadas para mejorar la disponibilidad por parte del ciudadano en la recogida selectiva</w:t>
            </w:r>
          </w:p>
        </w:tc>
      </w:tr>
      <w:tr w:rsidR="00A3496A" w:rsidRPr="00A3496A" w14:paraId="6A029513" w14:textId="77777777" w:rsidTr="00145B4D">
        <w:trPr>
          <w:trHeight w:val="20"/>
        </w:trPr>
        <w:tc>
          <w:tcPr>
            <w:tcW w:w="9195" w:type="dxa"/>
            <w:gridSpan w:val="15"/>
          </w:tcPr>
          <w:p w14:paraId="7DD998DD" w14:textId="77777777" w:rsidR="00A3496A" w:rsidRDefault="00A3496A" w:rsidP="004A6A1A">
            <w:pPr>
              <w:pStyle w:val="Contenidodelatabla"/>
              <w:spacing w:line="200" w:lineRule="atLeast"/>
              <w:rPr>
                <w:rFonts w:asciiTheme="minorHAnsi" w:eastAsia="Times New Roman" w:hAnsiTheme="minorHAnsi" w:cs="Arial"/>
                <w:bCs/>
                <w:kern w:val="0"/>
                <w:sz w:val="20"/>
                <w:szCs w:val="20"/>
                <w:lang w:eastAsia="es-ES" w:bidi="ar-SA"/>
              </w:rPr>
            </w:pPr>
          </w:p>
          <w:p w14:paraId="3022AE0F" w14:textId="77777777" w:rsidR="004A6A1A" w:rsidRDefault="004A6A1A" w:rsidP="004A6A1A">
            <w:pPr>
              <w:pStyle w:val="Contenidodelatabla"/>
              <w:spacing w:line="200" w:lineRule="atLeast"/>
              <w:rPr>
                <w:rFonts w:ascii="Calibri" w:hAnsi="Calibri"/>
                <w:sz w:val="20"/>
                <w:szCs w:val="20"/>
              </w:rPr>
            </w:pPr>
          </w:p>
          <w:p w14:paraId="4547AE9D" w14:textId="1FCA54C4" w:rsidR="004A6A1A" w:rsidRPr="00A3496A" w:rsidRDefault="004A6A1A" w:rsidP="004A6A1A">
            <w:pPr>
              <w:pStyle w:val="Contenidodelatabla"/>
              <w:spacing w:line="20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A3496A" w:rsidRPr="00216E0E" w14:paraId="7F79891B" w14:textId="77777777" w:rsidTr="00145B4D">
        <w:trPr>
          <w:trHeight w:val="20"/>
        </w:trPr>
        <w:tc>
          <w:tcPr>
            <w:tcW w:w="9195" w:type="dxa"/>
            <w:gridSpan w:val="15"/>
            <w:shd w:val="clear" w:color="auto" w:fill="D9D9D9" w:themeFill="background1" w:themeFillShade="D9"/>
          </w:tcPr>
          <w:p w14:paraId="2E654E4C" w14:textId="508AF536" w:rsidR="00A3496A" w:rsidRPr="00216E0E" w:rsidRDefault="004A6A1A" w:rsidP="00145B4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Medidas destinadas a la concienciación y sensibilización en materia de recogida selectiva </w:t>
            </w:r>
          </w:p>
        </w:tc>
      </w:tr>
      <w:tr w:rsidR="00A3496A" w:rsidRPr="00A3496A" w14:paraId="3DA4E333" w14:textId="77777777" w:rsidTr="00145B4D">
        <w:trPr>
          <w:trHeight w:val="20"/>
        </w:trPr>
        <w:tc>
          <w:tcPr>
            <w:tcW w:w="9195" w:type="dxa"/>
            <w:gridSpan w:val="15"/>
          </w:tcPr>
          <w:p w14:paraId="748DC64B" w14:textId="77777777" w:rsidR="00A3496A" w:rsidRDefault="00A3496A" w:rsidP="00145B4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86F9760" w14:textId="77777777" w:rsidR="00A3496A" w:rsidRDefault="00A3496A" w:rsidP="004A6A1A">
            <w:pPr>
              <w:pStyle w:val="Contenidodelatabla"/>
              <w:spacing w:line="200" w:lineRule="atLeast"/>
              <w:ind w:left="714"/>
              <w:rPr>
                <w:rFonts w:ascii="Calibri" w:hAnsi="Calibri"/>
                <w:sz w:val="20"/>
                <w:szCs w:val="20"/>
              </w:rPr>
            </w:pPr>
          </w:p>
          <w:p w14:paraId="7B852337" w14:textId="1B71D11A" w:rsidR="00E63B1E" w:rsidRPr="00A3496A" w:rsidRDefault="00E63B1E" w:rsidP="004A6A1A">
            <w:pPr>
              <w:pStyle w:val="Contenidodelatabla"/>
              <w:spacing w:line="200" w:lineRule="atLeast"/>
              <w:ind w:left="714"/>
              <w:rPr>
                <w:rFonts w:ascii="Calibri" w:hAnsi="Calibri"/>
                <w:sz w:val="20"/>
                <w:szCs w:val="20"/>
              </w:rPr>
            </w:pPr>
            <w:bookmarkStart w:id="4" w:name="_GoBack"/>
            <w:bookmarkEnd w:id="4"/>
          </w:p>
        </w:tc>
      </w:tr>
    </w:tbl>
    <w:p w14:paraId="15F22EFB" w14:textId="77777777" w:rsidR="00AC161B" w:rsidRDefault="00AC161B" w:rsidP="00AC161B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14:paraId="070113B3" w14:textId="77777777" w:rsidR="00AC161B" w:rsidRPr="00D117C0" w:rsidRDefault="00AC161B" w:rsidP="00AC161B">
      <w:pPr>
        <w:spacing w:line="360" w:lineRule="auto"/>
        <w:ind w:left="4111"/>
        <w:rPr>
          <w:rFonts w:ascii="Calibri" w:hAnsi="Calibri" w:cs="Arial"/>
          <w:sz w:val="18"/>
          <w:szCs w:val="20"/>
        </w:rPr>
      </w:pPr>
      <w:r w:rsidRPr="00D117C0">
        <w:rPr>
          <w:rFonts w:ascii="Calibri" w:hAnsi="Calibri" w:cs="Arial"/>
          <w:sz w:val="18"/>
          <w:szCs w:val="20"/>
        </w:rPr>
        <w:t xml:space="preserve">En 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_______</w:t>
      </w:r>
      <w:r w:rsidR="00DA40C8">
        <w:rPr>
          <w:rFonts w:ascii="Calibri" w:hAnsi="Calibri" w:cs="Arial"/>
          <w:sz w:val="18"/>
          <w:szCs w:val="20"/>
          <w:bdr w:val="single" w:sz="4" w:space="0" w:color="auto"/>
        </w:rPr>
        <w:t>_____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</w:t>
      </w:r>
      <w:r>
        <w:rPr>
          <w:rFonts w:ascii="Calibri" w:hAnsi="Calibri" w:cs="Arial"/>
          <w:sz w:val="18"/>
          <w:szCs w:val="20"/>
        </w:rPr>
        <w:t xml:space="preserve">, a 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</w:t>
      </w:r>
      <w:r>
        <w:rPr>
          <w:rFonts w:ascii="Calibri" w:hAnsi="Calibri" w:cs="Arial"/>
          <w:sz w:val="18"/>
          <w:szCs w:val="20"/>
        </w:rPr>
        <w:t xml:space="preserve"> de 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_________</w:t>
      </w:r>
      <w:r>
        <w:rPr>
          <w:rFonts w:ascii="Calibri" w:hAnsi="Calibri" w:cs="Arial"/>
          <w:sz w:val="18"/>
          <w:szCs w:val="20"/>
        </w:rPr>
        <w:t xml:space="preserve"> de </w:t>
      </w:r>
      <w:r w:rsidR="00DA40C8" w:rsidRPr="00DA40C8">
        <w:rPr>
          <w:rFonts w:ascii="Calibri" w:hAnsi="Calibri" w:cs="Arial"/>
          <w:sz w:val="18"/>
          <w:szCs w:val="20"/>
          <w:bdr w:val="single" w:sz="4" w:space="0" w:color="auto"/>
        </w:rPr>
        <w:t>_______</w:t>
      </w:r>
    </w:p>
    <w:p w14:paraId="4F5D7C90" w14:textId="77777777" w:rsidR="00AC161B" w:rsidRPr="00D117C0" w:rsidRDefault="00AC161B" w:rsidP="00AC161B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14:paraId="5080858A" w14:textId="77777777" w:rsidR="00AC161B" w:rsidRPr="00D117C0" w:rsidRDefault="00AC161B" w:rsidP="00AC161B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14:paraId="7177E20F" w14:textId="29BB1050" w:rsidR="00CD0EF5" w:rsidRDefault="00AC161B" w:rsidP="004A1E17">
      <w:pPr>
        <w:spacing w:line="360" w:lineRule="auto"/>
        <w:ind w:left="4111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sz w:val="18"/>
          <w:szCs w:val="20"/>
        </w:rPr>
        <w:t>Fdo</w:t>
      </w:r>
      <w:r w:rsidR="004A1E17">
        <w:rPr>
          <w:rFonts w:ascii="Calibri" w:hAnsi="Calibri" w:cs="Arial"/>
          <w:sz w:val="18"/>
          <w:szCs w:val="20"/>
        </w:rPr>
        <w:t xml:space="preserve">. </w:t>
      </w:r>
    </w:p>
    <w:p w14:paraId="1F284B6B" w14:textId="77777777" w:rsidR="00AC161B" w:rsidRPr="00B85808" w:rsidRDefault="00AC161B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14:paraId="67E205FC" w14:textId="77777777" w:rsidR="00AC161B" w:rsidRPr="000E456A" w:rsidRDefault="00AC161B" w:rsidP="0012069E">
      <w:pPr>
        <w:tabs>
          <w:tab w:val="left" w:pos="1520"/>
        </w:tabs>
        <w:ind w:right="89"/>
        <w:rPr>
          <w:rFonts w:ascii="Calibri" w:eastAsia="Calibri" w:hAnsi="Calibri" w:cs="Calibri"/>
          <w:color w:val="000000"/>
          <w:sz w:val="20"/>
          <w:szCs w:val="20"/>
        </w:rPr>
        <w:sectPr w:rsidR="00AC161B" w:rsidRPr="000E456A" w:rsidSect="008776A7">
          <w:type w:val="continuous"/>
          <w:pgSz w:w="11907" w:h="16840" w:code="9"/>
          <w:pgMar w:top="1417" w:right="1701" w:bottom="1417" w:left="1701" w:header="0" w:footer="1418" w:gutter="0"/>
          <w:cols w:space="720"/>
          <w:docGrid w:linePitch="326"/>
        </w:sectPr>
      </w:pPr>
    </w:p>
    <w:p w14:paraId="650C84A3" w14:textId="77777777" w:rsidR="00717D52" w:rsidRDefault="00717D52" w:rsidP="00717D52">
      <w:pPr>
        <w:rPr>
          <w:rFonts w:ascii="Calibri" w:hAnsi="Calibri"/>
          <w:b/>
          <w:bCs/>
          <w:sz w:val="20"/>
          <w:szCs w:val="20"/>
        </w:rPr>
      </w:pPr>
    </w:p>
    <w:p w14:paraId="2C49573A" w14:textId="009D1B99" w:rsidR="00717D52" w:rsidRPr="004C3208" w:rsidRDefault="00717D52" w:rsidP="004C3208">
      <w:pPr>
        <w:rPr>
          <w:rFonts w:ascii="Calibri" w:hAnsi="Calibri"/>
          <w:b/>
          <w:bCs/>
        </w:rPr>
      </w:pPr>
      <w:r w:rsidRPr="00297F21">
        <w:rPr>
          <w:rFonts w:ascii="Calibri" w:hAnsi="Calibri"/>
          <w:b/>
          <w:bCs/>
        </w:rPr>
        <w:t>Anexo III. Autorizaci</w:t>
      </w:r>
      <w:r w:rsidR="00092667">
        <w:rPr>
          <w:rFonts w:ascii="Calibri" w:hAnsi="Calibri"/>
          <w:b/>
          <w:bCs/>
        </w:rPr>
        <w:t>o</w:t>
      </w:r>
      <w:r w:rsidRPr="00297F21">
        <w:rPr>
          <w:rFonts w:ascii="Calibri" w:hAnsi="Calibri"/>
          <w:b/>
          <w:bCs/>
        </w:rPr>
        <w:t>n</w:t>
      </w:r>
      <w:r w:rsidR="00297F21" w:rsidRPr="00297F21">
        <w:rPr>
          <w:rFonts w:ascii="Calibri" w:hAnsi="Calibri"/>
          <w:b/>
          <w:bCs/>
        </w:rPr>
        <w:t>es información Hacienda y Seguridad Social</w:t>
      </w:r>
    </w:p>
    <w:p w14:paraId="14A42922" w14:textId="77777777" w:rsidR="00717D52" w:rsidRDefault="00717D52" w:rsidP="00717D52">
      <w:pPr>
        <w:pStyle w:val="Textoindependiente3"/>
        <w:ind w:left="180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14:paraId="78CAC7C1" w14:textId="77777777" w:rsidR="00717D52" w:rsidRDefault="00717D52" w:rsidP="00717D52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</w:p>
    <w:p w14:paraId="165E1F1E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 xml:space="preserve">La persona abajo firmante autoriza a la Comarca Hoya de Huesca|Plana de Uesca a solicitar a la Tesorería de la Seguridad Social y/o a la Agencia Estatal de la Administración Tributaria información de estar al corriente de las obligaciones con estas administraciones. </w:t>
      </w:r>
    </w:p>
    <w:p w14:paraId="33DC79DF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14:paraId="2C3C2DCA" w14:textId="77777777" w:rsidR="00297F21" w:rsidRPr="00E26540" w:rsidRDefault="00297F21" w:rsidP="00297F21">
      <w:pPr>
        <w:jc w:val="both"/>
        <w:rPr>
          <w:rFonts w:ascii="Calibri" w:hAnsi="Calibri" w:cs="Tahoma"/>
        </w:rPr>
      </w:pPr>
    </w:p>
    <w:p w14:paraId="1BB566B1" w14:textId="77777777" w:rsidR="00297F21" w:rsidRDefault="00297F21" w:rsidP="00297F21">
      <w:p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b/>
          <w:sz w:val="20"/>
        </w:rPr>
        <w:t>INFORMACIÓN AUTORIZADA</w:t>
      </w:r>
      <w:r>
        <w:rPr>
          <w:rFonts w:ascii="Calibri" w:hAnsi="Calibri" w:cs="Arial"/>
          <w:b/>
          <w:sz w:val="20"/>
        </w:rPr>
        <w:t>.</w:t>
      </w:r>
      <w:r w:rsidRPr="00E26540">
        <w:rPr>
          <w:rFonts w:ascii="Calibri" w:hAnsi="Calibri" w:cs="Tahoma"/>
          <w:b/>
        </w:rPr>
        <w:t xml:space="preserve"> </w:t>
      </w:r>
      <w:r w:rsidRPr="00AE465E">
        <w:rPr>
          <w:rFonts w:ascii="Calibri" w:hAnsi="Calibri" w:cs="Arial"/>
          <w:b/>
          <w:sz w:val="20"/>
        </w:rPr>
        <w:t>DATOS EN PODER DE</w:t>
      </w:r>
      <w:r w:rsidRPr="00E26540">
        <w:rPr>
          <w:rFonts w:ascii="Calibri" w:hAnsi="Calibri" w:cs="Arial"/>
          <w:sz w:val="20"/>
        </w:rPr>
        <w:t xml:space="preserve">: </w:t>
      </w:r>
    </w:p>
    <w:p w14:paraId="193152A5" w14:textId="77777777" w:rsidR="00297F21" w:rsidRPr="00E26540" w:rsidRDefault="00297F21" w:rsidP="00297F21">
      <w:pPr>
        <w:jc w:val="both"/>
        <w:rPr>
          <w:rFonts w:ascii="Calibri" w:hAnsi="Calibri" w:cs="Arial"/>
          <w:sz w:val="20"/>
        </w:rPr>
      </w:pPr>
    </w:p>
    <w:p w14:paraId="143C3C37" w14:textId="77777777" w:rsidR="00297F21" w:rsidRPr="00E26540" w:rsidRDefault="00297F21" w:rsidP="00297F21">
      <w:pPr>
        <w:numPr>
          <w:ilvl w:val="0"/>
          <w:numId w:val="30"/>
        </w:num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 xml:space="preserve">LA AGENCIA TRIBUTARIA          </w:t>
      </w:r>
    </w:p>
    <w:p w14:paraId="65DECD44" w14:textId="77777777" w:rsidR="00297F21" w:rsidRDefault="00297F21" w:rsidP="00297F21">
      <w:pPr>
        <w:numPr>
          <w:ilvl w:val="0"/>
          <w:numId w:val="30"/>
        </w:num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 xml:space="preserve">LA SEGURIDAD SOCIAL </w:t>
      </w:r>
    </w:p>
    <w:p w14:paraId="2F7587E4" w14:textId="77777777" w:rsidR="00297F21" w:rsidRPr="00E26540" w:rsidRDefault="00297F21" w:rsidP="00297F21">
      <w:pPr>
        <w:ind w:left="765"/>
        <w:jc w:val="both"/>
        <w:rPr>
          <w:rFonts w:ascii="Calibri" w:hAnsi="Calibri" w:cs="Arial"/>
          <w:sz w:val="20"/>
        </w:rPr>
      </w:pPr>
    </w:p>
    <w:p w14:paraId="4AEAF5AB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>DE ESTAR AL CORRIENTE EN TODOS LOS IMPUESTOS A LOS QUE ESTE OBLIGADA LA ENTIDAD DURANTE EL EJERCICIO 2018.</w:t>
      </w:r>
    </w:p>
    <w:p w14:paraId="32DF71AC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1189113" w14:textId="77777777" w:rsidR="00297F21" w:rsidRPr="00297F21" w:rsidRDefault="00297F21" w:rsidP="00297F21">
      <w:pPr>
        <w:jc w:val="both"/>
        <w:rPr>
          <w:rFonts w:ascii="Calibri" w:hAnsi="Calibri" w:cs="Arial"/>
          <w:b/>
          <w:sz w:val="20"/>
        </w:rPr>
      </w:pPr>
      <w:r w:rsidRPr="00297F21">
        <w:rPr>
          <w:rFonts w:ascii="Calibri" w:hAnsi="Calibri" w:cs="Arial"/>
          <w:b/>
          <w:sz w:val="20"/>
        </w:rPr>
        <w:t>DATOS DEL SOLICITANTE QUE OTORGA LA AUTORIZACIÓN</w:t>
      </w:r>
    </w:p>
    <w:p w14:paraId="66826B94" w14:textId="77777777" w:rsidR="00297F21" w:rsidRPr="00E26540" w:rsidRDefault="00297F21" w:rsidP="00297F21">
      <w:pPr>
        <w:jc w:val="both"/>
        <w:rPr>
          <w:rFonts w:ascii="Calibri" w:hAnsi="Calibr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96"/>
      </w:tblGrid>
      <w:tr w:rsidR="00297F21" w:rsidRPr="00E26540" w14:paraId="034ED71F" w14:textId="77777777" w:rsidTr="00407B0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3465F943" w14:textId="77777777" w:rsidR="00297F21" w:rsidRPr="00E26540" w:rsidRDefault="00297F21" w:rsidP="00407B0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 xml:space="preserve">AYUNTAMIENTO </w:t>
            </w:r>
          </w:p>
          <w:p w14:paraId="471859C7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296" w:type="dxa"/>
            <w:vAlign w:val="center"/>
          </w:tcPr>
          <w:p w14:paraId="0C390A5A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</w:tr>
      <w:tr w:rsidR="00297F21" w:rsidRPr="00E26540" w14:paraId="3EA76944" w14:textId="77777777" w:rsidTr="00407B0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029F6B20" w14:textId="77777777" w:rsidR="00297F21" w:rsidRPr="00E26540" w:rsidRDefault="00297F21" w:rsidP="00407B0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>CIF</w:t>
            </w:r>
          </w:p>
          <w:p w14:paraId="38DD5A35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296" w:type="dxa"/>
            <w:vAlign w:val="center"/>
          </w:tcPr>
          <w:p w14:paraId="1EDA7AD8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  <w:r w:rsidRPr="00E26540">
              <w:rPr>
                <w:rFonts w:ascii="Calibri" w:hAnsi="Calibri" w:cs="Tahoma"/>
              </w:rPr>
              <w:fldChar w:fldCharType="begin"/>
            </w:r>
            <w:r w:rsidRPr="00E26540">
              <w:rPr>
                <w:rFonts w:ascii="Calibri" w:hAnsi="Calibri" w:cs="Tahoma"/>
              </w:rPr>
              <w:instrText xml:space="preserve"> MERGEFIELD "NIF" </w:instrText>
            </w:r>
            <w:r w:rsidRPr="00E26540">
              <w:rPr>
                <w:rFonts w:ascii="Calibri" w:hAnsi="Calibri" w:cs="Tahoma"/>
              </w:rPr>
              <w:fldChar w:fldCharType="end"/>
            </w:r>
          </w:p>
        </w:tc>
      </w:tr>
      <w:tr w:rsidR="00297F21" w:rsidRPr="00E26540" w14:paraId="1E0F008B" w14:textId="77777777" w:rsidTr="00407B0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377E2368" w14:textId="77777777" w:rsidR="00297F21" w:rsidRPr="00E26540" w:rsidRDefault="00297F21" w:rsidP="00407B0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 xml:space="preserve">NOMBRE Y APELLIDOS REPRESENTANTE </w:t>
            </w:r>
          </w:p>
          <w:p w14:paraId="7D210E1E" w14:textId="77777777" w:rsidR="00297F21" w:rsidRPr="00E26540" w:rsidRDefault="00297F21" w:rsidP="00407B0E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14:paraId="78277DB8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  <w:r w:rsidRPr="00E26540">
              <w:rPr>
                <w:rFonts w:ascii="Calibri" w:hAnsi="Calibri" w:cs="Tahoma"/>
              </w:rPr>
              <w:fldChar w:fldCharType="begin"/>
            </w:r>
            <w:r w:rsidRPr="00E26540">
              <w:rPr>
                <w:rFonts w:ascii="Calibri" w:hAnsi="Calibri" w:cs="Tahoma"/>
              </w:rPr>
              <w:instrText xml:space="preserve"> MERGEFIELD "PRESIDENTE" </w:instrText>
            </w:r>
            <w:r w:rsidRPr="00E26540">
              <w:rPr>
                <w:rFonts w:ascii="Calibri" w:hAnsi="Calibri" w:cs="Tahoma"/>
              </w:rPr>
              <w:fldChar w:fldCharType="end"/>
            </w:r>
          </w:p>
        </w:tc>
      </w:tr>
      <w:tr w:rsidR="00297F21" w:rsidRPr="00E26540" w14:paraId="6A77B2D6" w14:textId="77777777" w:rsidTr="00407B0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4094A259" w14:textId="77777777" w:rsidR="00297F21" w:rsidRPr="00E26540" w:rsidRDefault="00297F21" w:rsidP="00407B0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>DNI</w:t>
            </w:r>
          </w:p>
          <w:p w14:paraId="2124FF9C" w14:textId="77777777" w:rsidR="00297F21" w:rsidRPr="00E26540" w:rsidRDefault="00297F21" w:rsidP="00407B0E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14:paraId="236EBDE5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</w:tr>
      <w:tr w:rsidR="00297F21" w:rsidRPr="00E26540" w14:paraId="6756025D" w14:textId="77777777" w:rsidTr="00407B0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0D14A1DF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>FIRMA</w:t>
            </w:r>
          </w:p>
          <w:p w14:paraId="6B92B197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  <w:p w14:paraId="75B3D5EE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  <w:p w14:paraId="0F22F0D8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296" w:type="dxa"/>
            <w:vAlign w:val="center"/>
          </w:tcPr>
          <w:p w14:paraId="4A7E38CE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69A58738" w14:textId="77777777" w:rsidR="00297F21" w:rsidRPr="00E26540" w:rsidRDefault="00297F21" w:rsidP="00297F21">
      <w:pPr>
        <w:jc w:val="both"/>
        <w:rPr>
          <w:rFonts w:ascii="Calibri" w:hAnsi="Calibri" w:cs="Arial"/>
          <w:sz w:val="20"/>
        </w:rPr>
      </w:pPr>
    </w:p>
    <w:p w14:paraId="0E415C98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>La autorización concedida por el firmante puede ser revocada en cualquier momento mediante escrito dirigido a la Comarca Hoya de Huesca|Plana de Uesca.</w:t>
      </w:r>
    </w:p>
    <w:p w14:paraId="7C89E03F" w14:textId="77777777" w:rsidR="00297F21" w:rsidRPr="00E26540" w:rsidRDefault="00297F21" w:rsidP="00297F21">
      <w:pPr>
        <w:jc w:val="both"/>
        <w:rPr>
          <w:rFonts w:ascii="Calibri" w:hAnsi="Calibri" w:cs="Arial"/>
          <w:sz w:val="20"/>
        </w:rPr>
      </w:pPr>
    </w:p>
    <w:p w14:paraId="506CD775" w14:textId="77777777" w:rsidR="00297F21" w:rsidRPr="00E26540" w:rsidRDefault="00297F21" w:rsidP="00297F21">
      <w:pPr>
        <w:jc w:val="both"/>
        <w:rPr>
          <w:rFonts w:ascii="Calibri" w:hAnsi="Calibri" w:cs="Arial"/>
          <w:sz w:val="20"/>
        </w:rPr>
      </w:pPr>
    </w:p>
    <w:p w14:paraId="7A928608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>Huesca, a ____ de ___________ de 2018</w:t>
      </w:r>
    </w:p>
    <w:p w14:paraId="622CDBA3" w14:textId="77777777" w:rsidR="00297F21" w:rsidRPr="00E26540" w:rsidRDefault="00297F21" w:rsidP="00297F21">
      <w:pPr>
        <w:jc w:val="center"/>
        <w:rPr>
          <w:rFonts w:ascii="Calibri" w:hAnsi="Calibri" w:cs="Arial"/>
          <w:sz w:val="20"/>
        </w:rPr>
      </w:pPr>
    </w:p>
    <w:p w14:paraId="6DF2EA6F" w14:textId="77777777" w:rsidR="00297F21" w:rsidRPr="00E26540" w:rsidRDefault="00297F21" w:rsidP="00297F21">
      <w:pPr>
        <w:jc w:val="center"/>
        <w:rPr>
          <w:rFonts w:ascii="Calibri" w:hAnsi="Calibri" w:cs="Arial"/>
          <w:sz w:val="20"/>
        </w:rPr>
      </w:pPr>
    </w:p>
    <w:p w14:paraId="1B188595" w14:textId="77777777" w:rsidR="00297F21" w:rsidRPr="00E26540" w:rsidRDefault="00297F21" w:rsidP="00297F21">
      <w:pPr>
        <w:jc w:val="center"/>
        <w:rPr>
          <w:rFonts w:ascii="Calibri" w:hAnsi="Calibri" w:cs="Arial"/>
          <w:sz w:val="20"/>
        </w:rPr>
      </w:pPr>
    </w:p>
    <w:p w14:paraId="16C97647" w14:textId="77777777" w:rsidR="00297F21" w:rsidRPr="00E26540" w:rsidRDefault="00297F21" w:rsidP="00297F21">
      <w:pPr>
        <w:jc w:val="center"/>
        <w:rPr>
          <w:rFonts w:ascii="Calibri" w:hAnsi="Calibri" w:cs="Arial"/>
          <w:sz w:val="20"/>
        </w:rPr>
      </w:pPr>
    </w:p>
    <w:p w14:paraId="49CB50C4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>Fdo.</w:t>
      </w:r>
    </w:p>
    <w:p w14:paraId="17E65A47" w14:textId="77777777" w:rsidR="00717D52" w:rsidRPr="00D117C0" w:rsidRDefault="00717D52" w:rsidP="004C3208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7B221EEB" w14:textId="77777777" w:rsidR="00717D52" w:rsidRPr="00741B0F" w:rsidRDefault="00717D52" w:rsidP="004C3208">
      <w:pPr>
        <w:spacing w:line="360" w:lineRule="auto"/>
        <w:rPr>
          <w:rFonts w:ascii="Trebuchet MS" w:hAnsi="Trebuchet MS" w:cs="Arial"/>
          <w:b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14:paraId="6709285C" w14:textId="77777777" w:rsidR="00223FE1" w:rsidRDefault="00223FE1" w:rsidP="00150444">
      <w:pPr>
        <w:rPr>
          <w:rFonts w:ascii="Calibri" w:hAnsi="Calibri"/>
          <w:b/>
          <w:bCs/>
        </w:rPr>
      </w:pPr>
    </w:p>
    <w:p w14:paraId="655E4F86" w14:textId="77777777" w:rsidR="00150444" w:rsidRPr="004C3208" w:rsidRDefault="00150444" w:rsidP="00150444">
      <w:pPr>
        <w:rPr>
          <w:rFonts w:ascii="Calibri" w:hAnsi="Calibri"/>
          <w:b/>
          <w:bCs/>
        </w:rPr>
      </w:pPr>
      <w:r w:rsidRPr="004C3208">
        <w:rPr>
          <w:rFonts w:ascii="Calibri" w:hAnsi="Calibri"/>
          <w:b/>
          <w:bCs/>
        </w:rPr>
        <w:t>Anexo IV. Certificado del Secretario de la entidad local conforme art. 9 LSA</w:t>
      </w:r>
    </w:p>
    <w:p w14:paraId="6E1DBC6A" w14:textId="77777777" w:rsidR="00150444" w:rsidRDefault="00150444" w:rsidP="00150444"/>
    <w:p w14:paraId="05D22E90" w14:textId="77777777" w:rsidR="00150444" w:rsidRDefault="00150444" w:rsidP="00150444"/>
    <w:p w14:paraId="6B510E1F" w14:textId="77777777" w:rsidR="00150444" w:rsidRDefault="00150444" w:rsidP="00150444"/>
    <w:p w14:paraId="1F97A3DD" w14:textId="77777777" w:rsidR="00150444" w:rsidRPr="00CF08D4" w:rsidRDefault="00150444" w:rsidP="00150444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D/Dª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</w:t>
      </w:r>
      <w:r w:rsidRPr="00CF08D4">
        <w:rPr>
          <w:rFonts w:ascii="Calibri Light" w:hAnsi="Calibri Light"/>
          <w:sz w:val="22"/>
          <w:szCs w:val="22"/>
        </w:rPr>
        <w:t xml:space="preserve">, secretario/a del Ayuntamiento de 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</w:t>
      </w:r>
      <w:r w:rsidRPr="00CF08D4">
        <w:rPr>
          <w:rFonts w:ascii="Calibri Light" w:hAnsi="Calibri Light"/>
          <w:sz w:val="22"/>
          <w:szCs w:val="22"/>
        </w:rPr>
        <w:t>.</w:t>
      </w:r>
    </w:p>
    <w:p w14:paraId="17761EA5" w14:textId="77777777" w:rsidR="00150444" w:rsidRPr="00CF08D4" w:rsidRDefault="00150444" w:rsidP="00150444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14:paraId="29824CC0" w14:textId="77777777" w:rsidR="00150444" w:rsidRPr="006778E9" w:rsidRDefault="00150444" w:rsidP="00150444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778E9">
        <w:rPr>
          <w:rFonts w:ascii="Calibri Light" w:hAnsi="Calibri Light"/>
          <w:sz w:val="22"/>
          <w:szCs w:val="22"/>
        </w:rPr>
        <w:t>CERTIFICA</w:t>
      </w:r>
    </w:p>
    <w:p w14:paraId="06C72D0F" w14:textId="77777777" w:rsidR="00150444" w:rsidRPr="00CF08D4" w:rsidRDefault="00150444" w:rsidP="00150444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Que el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</w:t>
      </w:r>
      <w:r w:rsidRPr="00CF08D4">
        <w:rPr>
          <w:rFonts w:ascii="Calibri Light" w:hAnsi="Calibri Light"/>
          <w:sz w:val="22"/>
          <w:szCs w:val="22"/>
        </w:rPr>
        <w:t xml:space="preserve"> de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</w:t>
      </w:r>
      <w:r w:rsidRPr="00CF08D4">
        <w:rPr>
          <w:rFonts w:ascii="Calibri Light" w:hAnsi="Calibri Light"/>
          <w:sz w:val="22"/>
          <w:szCs w:val="22"/>
        </w:rPr>
        <w:t xml:space="preserve"> está al corriente del cumplimiento de lo dispuesto en el artículo 9.c de la Ley 5/2015, de 25 de marzo, de Subvenciones de Aragón</w:t>
      </w:r>
      <w:r w:rsidR="006778E9">
        <w:rPr>
          <w:rFonts w:ascii="Calibri Light" w:hAnsi="Calibri Light"/>
          <w:sz w:val="22"/>
          <w:szCs w:val="22"/>
        </w:rPr>
        <w:t>,</w:t>
      </w:r>
      <w:r w:rsidRPr="00CF08D4">
        <w:rPr>
          <w:rFonts w:ascii="Calibri Light" w:hAnsi="Calibri Light"/>
          <w:sz w:val="22"/>
          <w:szCs w:val="22"/>
        </w:rPr>
        <w:t xml:space="preserve">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14:paraId="22183A9E" w14:textId="77777777" w:rsidR="00150444" w:rsidRPr="00CF08D4" w:rsidRDefault="00150444" w:rsidP="00150444">
      <w:pPr>
        <w:pStyle w:val="Textoindependiente3"/>
        <w:spacing w:before="120" w:line="360" w:lineRule="auto"/>
        <w:rPr>
          <w:rFonts w:ascii="Calibri" w:hAnsi="Calibri"/>
          <w:b w:val="0"/>
          <w:sz w:val="22"/>
          <w:szCs w:val="22"/>
        </w:rPr>
      </w:pPr>
    </w:p>
    <w:p w14:paraId="168D92A6" w14:textId="77777777" w:rsidR="00150444" w:rsidRPr="00CF08D4" w:rsidRDefault="00150444" w:rsidP="00150444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Y, para que conste a los efectos oportunos, emito el presente certificado de orden y con el </w:t>
      </w:r>
      <w:r w:rsidR="006778E9">
        <w:rPr>
          <w:rFonts w:ascii="Calibri Light" w:hAnsi="Calibri Light"/>
          <w:sz w:val="22"/>
          <w:szCs w:val="22"/>
        </w:rPr>
        <w:t>visto bueno</w:t>
      </w:r>
      <w:r w:rsidRPr="00CF08D4">
        <w:rPr>
          <w:rFonts w:ascii="Calibri Light" w:hAnsi="Calibri Light"/>
          <w:sz w:val="22"/>
          <w:szCs w:val="22"/>
        </w:rPr>
        <w:t xml:space="preserve"> del Alcalde</w:t>
      </w:r>
      <w:r w:rsidR="00CF08D4">
        <w:rPr>
          <w:rFonts w:ascii="Calibri Light" w:hAnsi="Calibri Light"/>
          <w:sz w:val="22"/>
          <w:szCs w:val="22"/>
        </w:rPr>
        <w:t>/Alcaldesa</w:t>
      </w:r>
      <w:r w:rsidRPr="00CF08D4">
        <w:rPr>
          <w:rFonts w:ascii="Calibri Light" w:hAnsi="Calibri Light"/>
          <w:sz w:val="22"/>
          <w:szCs w:val="22"/>
        </w:rPr>
        <w:t xml:space="preserve">, en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</w:t>
      </w:r>
      <w:r w:rsidRPr="00CF08D4">
        <w:rPr>
          <w:rFonts w:ascii="Calibri Light" w:hAnsi="Calibri Light"/>
          <w:sz w:val="22"/>
          <w:szCs w:val="22"/>
        </w:rPr>
        <w:t>,</w:t>
      </w:r>
      <w:r w:rsidR="00CF08D4">
        <w:rPr>
          <w:rFonts w:ascii="Calibri Light" w:hAnsi="Calibri Light"/>
          <w:sz w:val="22"/>
          <w:szCs w:val="22"/>
        </w:rPr>
        <w:t xml:space="preserve"> </w:t>
      </w:r>
      <w:r w:rsidRPr="00CF08D4">
        <w:rPr>
          <w:rFonts w:ascii="Calibri Light" w:hAnsi="Calibri Light"/>
          <w:sz w:val="22"/>
          <w:szCs w:val="22"/>
        </w:rPr>
        <w:t xml:space="preserve">a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CF08D4">
        <w:rPr>
          <w:rFonts w:ascii="Calibri Light" w:hAnsi="Calibri Light"/>
          <w:sz w:val="22"/>
          <w:szCs w:val="22"/>
        </w:rPr>
        <w:t xml:space="preserve"> de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</w:t>
      </w:r>
      <w:r w:rsidRPr="00CF08D4">
        <w:rPr>
          <w:rFonts w:ascii="Calibri Light" w:hAnsi="Calibri Light"/>
          <w:sz w:val="22"/>
          <w:szCs w:val="22"/>
        </w:rPr>
        <w:t xml:space="preserve"> de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</w:t>
      </w:r>
      <w:r w:rsidRPr="00CF08D4">
        <w:rPr>
          <w:rFonts w:ascii="Calibri Light" w:hAnsi="Calibri Light"/>
          <w:sz w:val="22"/>
          <w:szCs w:val="22"/>
        </w:rPr>
        <w:t>.</w:t>
      </w:r>
    </w:p>
    <w:p w14:paraId="503F9636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32728064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6DB44FF2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396BEC07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7C4A9EC8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55BA617B" w14:textId="77777777" w:rsidR="00CF08D4" w:rsidRDefault="00150444" w:rsidP="00CF08D4">
      <w:pPr>
        <w:tabs>
          <w:tab w:val="left" w:pos="5954"/>
        </w:tabs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Vº Bº </w:t>
      </w:r>
      <w:r w:rsidR="00CF08D4">
        <w:rPr>
          <w:rFonts w:ascii="Calibri Light" w:hAnsi="Calibri Light"/>
          <w:sz w:val="22"/>
          <w:szCs w:val="22"/>
        </w:rPr>
        <w:tab/>
        <w:t>El Secretario/La Secretaria</w:t>
      </w:r>
    </w:p>
    <w:p w14:paraId="6A3A8B37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>El Alcalde</w:t>
      </w:r>
      <w:r w:rsidR="00CF08D4">
        <w:rPr>
          <w:rFonts w:ascii="Calibri Light" w:hAnsi="Calibri Light"/>
          <w:sz w:val="22"/>
          <w:szCs w:val="22"/>
        </w:rPr>
        <w:t>/La Alcaldesa</w:t>
      </w:r>
    </w:p>
    <w:p w14:paraId="62FBAD85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6C3CC0C6" w14:textId="77777777" w:rsidR="00150444" w:rsidRDefault="00150444" w:rsidP="00150444">
      <w:pPr>
        <w:jc w:val="both"/>
        <w:rPr>
          <w:rFonts w:ascii="Calibri Light" w:hAnsi="Calibri Light"/>
        </w:rPr>
      </w:pPr>
    </w:p>
    <w:p w14:paraId="71BC56A0" w14:textId="77777777" w:rsidR="00150444" w:rsidRDefault="00150444" w:rsidP="00150444">
      <w:pPr>
        <w:jc w:val="both"/>
        <w:rPr>
          <w:rFonts w:ascii="Calibri Light" w:hAnsi="Calibri Light"/>
        </w:rPr>
      </w:pPr>
    </w:p>
    <w:p w14:paraId="61542B23" w14:textId="77777777" w:rsidR="00150444" w:rsidRDefault="00150444" w:rsidP="00150444">
      <w:pPr>
        <w:jc w:val="both"/>
        <w:rPr>
          <w:rFonts w:ascii="Calibri Light" w:hAnsi="Calibri Light"/>
        </w:rPr>
      </w:pPr>
    </w:p>
    <w:p w14:paraId="7507D705" w14:textId="77777777" w:rsidR="00150444" w:rsidRDefault="00150444" w:rsidP="00150444">
      <w:pPr>
        <w:jc w:val="both"/>
        <w:rPr>
          <w:rFonts w:ascii="Calibri Light" w:hAnsi="Calibri Light"/>
        </w:rPr>
      </w:pPr>
    </w:p>
    <w:p w14:paraId="48D0DDF1" w14:textId="77777777" w:rsidR="00150444" w:rsidRDefault="00150444" w:rsidP="0015044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FDF3B99" w14:textId="77777777" w:rsidR="00150444" w:rsidRDefault="00150444" w:rsidP="0015044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1FE1648" w14:textId="77777777" w:rsidR="00150444" w:rsidRDefault="00150444" w:rsidP="0015044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BA97664" w14:textId="77777777" w:rsidR="00150444" w:rsidRDefault="00150444" w:rsidP="0015044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7F2F9093" w14:textId="77777777" w:rsidR="00150444" w:rsidRDefault="00150444" w:rsidP="0015044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5ECA5BB7" w14:textId="77777777" w:rsidR="00150444" w:rsidRDefault="00150444" w:rsidP="007934E1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14:paraId="142D6402" w14:textId="77777777" w:rsidR="007934E1" w:rsidRPr="004C3208" w:rsidRDefault="007934E1" w:rsidP="007934E1">
      <w:pPr>
        <w:rPr>
          <w:rFonts w:ascii="Calibri" w:hAnsi="Calibri"/>
          <w:b/>
          <w:bCs/>
        </w:rPr>
      </w:pPr>
      <w:r>
        <w:rPr>
          <w:rFonts w:ascii="Trebuchet MS" w:hAnsi="Trebuchet MS" w:cs="Arial"/>
          <w:sz w:val="20"/>
          <w:szCs w:val="20"/>
        </w:rPr>
        <w:br w:type="page"/>
      </w:r>
      <w:r>
        <w:rPr>
          <w:rFonts w:ascii="Calibri" w:hAnsi="Calibri"/>
          <w:b/>
          <w:bCs/>
        </w:rPr>
        <w:t xml:space="preserve">Anexo </w:t>
      </w:r>
      <w:r w:rsidRPr="004C3208">
        <w:rPr>
          <w:rFonts w:ascii="Calibri" w:hAnsi="Calibri"/>
          <w:b/>
          <w:bCs/>
        </w:rPr>
        <w:t xml:space="preserve">V. </w:t>
      </w:r>
      <w:r>
        <w:rPr>
          <w:rFonts w:ascii="Calibri" w:hAnsi="Calibri"/>
          <w:b/>
          <w:bCs/>
        </w:rPr>
        <w:t>Decl</w:t>
      </w:r>
      <w:r w:rsidR="001F00A0">
        <w:rPr>
          <w:rFonts w:ascii="Calibri" w:hAnsi="Calibri"/>
          <w:b/>
          <w:bCs/>
        </w:rPr>
        <w:t>aración no recuperación del IVA</w:t>
      </w:r>
    </w:p>
    <w:p w14:paraId="2C62631D" w14:textId="77777777" w:rsidR="007934E1" w:rsidRDefault="007934E1" w:rsidP="007934E1"/>
    <w:p w14:paraId="558126D3" w14:textId="77777777" w:rsidR="007934E1" w:rsidRDefault="007934E1" w:rsidP="007934E1"/>
    <w:p w14:paraId="56BB5DF1" w14:textId="77777777" w:rsidR="007934E1" w:rsidRDefault="007934E1" w:rsidP="007934E1"/>
    <w:p w14:paraId="6D0FD8F7" w14:textId="77777777" w:rsidR="007934E1" w:rsidRPr="00E94AE6" w:rsidRDefault="007934E1" w:rsidP="007934E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D/Dª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, secretario/a del  Ayuntamiento de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14:paraId="14036396" w14:textId="77777777" w:rsidR="007934E1" w:rsidRPr="00E94AE6" w:rsidRDefault="007934E1" w:rsidP="007934E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14:paraId="61101BAD" w14:textId="77777777" w:rsidR="007934E1" w:rsidRPr="006778E9" w:rsidRDefault="007934E1" w:rsidP="007934E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778E9">
        <w:rPr>
          <w:rFonts w:ascii="Calibri Light" w:hAnsi="Calibri Light"/>
          <w:sz w:val="22"/>
          <w:szCs w:val="22"/>
        </w:rPr>
        <w:t>CERTIFICA</w:t>
      </w:r>
    </w:p>
    <w:p w14:paraId="42029FCD" w14:textId="77777777" w:rsidR="007934E1" w:rsidRPr="00E94AE6" w:rsidRDefault="007934E1" w:rsidP="007934E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Que el Ayuntamiento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   </w:t>
      </w:r>
      <w:r w:rsidR="00E94AE6"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>NO/</w:t>
      </w:r>
      <w:r w:rsidR="00E94AE6"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 xml:space="preserve">SÍ </w:t>
      </w:r>
      <w:r w:rsidR="00E94AE6" w:rsidRPr="00E94AE6">
        <w:rPr>
          <w:rFonts w:ascii="Calibri Light" w:hAnsi="Calibri Light"/>
          <w:i/>
          <w:sz w:val="22"/>
          <w:szCs w:val="22"/>
        </w:rPr>
        <w:t>(señalar lo que corresponda)</w:t>
      </w:r>
      <w:r w:rsidR="00E94AE6" w:rsidRPr="00E94AE6">
        <w:rPr>
          <w:rFonts w:ascii="Calibri Light" w:hAnsi="Calibri Light"/>
          <w:sz w:val="22"/>
          <w:szCs w:val="22"/>
        </w:rPr>
        <w:t xml:space="preserve"> </w:t>
      </w:r>
      <w:r w:rsidRPr="00E94AE6">
        <w:rPr>
          <w:rFonts w:ascii="Calibri Light" w:hAnsi="Calibri Light"/>
          <w:sz w:val="22"/>
          <w:szCs w:val="22"/>
        </w:rPr>
        <w:t xml:space="preserve">va a deducirse el IVA soportado de las contrataciones que se van a realizar dentro de la programación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</w:t>
      </w:r>
      <w:r w:rsidRPr="00E94AE6">
        <w:rPr>
          <w:rFonts w:ascii="Calibri Light" w:hAnsi="Calibri Light"/>
          <w:color w:val="FFFFFF" w:themeColor="background1"/>
          <w:sz w:val="22"/>
          <w:szCs w:val="22"/>
          <w:bdr w:val="single" w:sz="4" w:space="0" w:color="auto"/>
        </w:rPr>
        <w:t>.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 xml:space="preserve"> contempladas en la solicitud de subvención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 por lo que </w:t>
      </w:r>
      <w:r w:rsidR="00E94AE6"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>NO/</w:t>
      </w:r>
      <w:r w:rsidR="00E94AE6"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 xml:space="preserve">SÍ </w:t>
      </w:r>
      <w:r w:rsidR="00E94AE6" w:rsidRPr="00E94AE6">
        <w:rPr>
          <w:rFonts w:ascii="Calibri Light" w:hAnsi="Calibri Light"/>
          <w:i/>
          <w:sz w:val="22"/>
          <w:szCs w:val="22"/>
        </w:rPr>
        <w:t xml:space="preserve">(señalar lo que corresponda) </w:t>
      </w:r>
      <w:r w:rsidRPr="00E94AE6">
        <w:rPr>
          <w:rFonts w:ascii="Calibri Light" w:hAnsi="Calibri Light"/>
          <w:sz w:val="22"/>
          <w:szCs w:val="22"/>
        </w:rPr>
        <w:t>es subvencionable.</w:t>
      </w:r>
    </w:p>
    <w:p w14:paraId="79B96126" w14:textId="77777777" w:rsidR="007934E1" w:rsidRPr="00E94AE6" w:rsidRDefault="007934E1" w:rsidP="007934E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>Y, para que así conste, a los efectos que procedan, expide el presente por orden y con el visto bueno del Alcalde</w:t>
      </w:r>
      <w:r w:rsidR="00E94AE6" w:rsidRPr="00E94AE6">
        <w:rPr>
          <w:rFonts w:ascii="Calibri Light" w:hAnsi="Calibri Light"/>
          <w:sz w:val="22"/>
          <w:szCs w:val="22"/>
        </w:rPr>
        <w:t>/Alcaldesa</w:t>
      </w:r>
      <w:r w:rsidRPr="00E94AE6">
        <w:rPr>
          <w:rFonts w:ascii="Calibri Light" w:hAnsi="Calibri Light"/>
          <w:sz w:val="22"/>
          <w:szCs w:val="22"/>
        </w:rPr>
        <w:t xml:space="preserve">, en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, a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E94AE6">
        <w:rPr>
          <w:rFonts w:ascii="Calibri Light" w:hAnsi="Calibri Light"/>
          <w:sz w:val="22"/>
          <w:szCs w:val="22"/>
        </w:rPr>
        <w:t xml:space="preserve">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  <w:sz w:val="22"/>
          <w:szCs w:val="22"/>
        </w:rPr>
        <w:t xml:space="preserve">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14:paraId="57D0DB4D" w14:textId="77777777" w:rsidR="007934E1" w:rsidRPr="00E94AE6" w:rsidRDefault="007934E1" w:rsidP="007934E1">
      <w:pPr>
        <w:spacing w:line="360" w:lineRule="auto"/>
        <w:rPr>
          <w:rFonts w:ascii="Calibri Light" w:hAnsi="Calibri Light"/>
          <w:sz w:val="22"/>
          <w:szCs w:val="22"/>
        </w:rPr>
      </w:pPr>
    </w:p>
    <w:p w14:paraId="0279F36A" w14:textId="77777777" w:rsidR="007934E1" w:rsidRPr="00E94AE6" w:rsidRDefault="007934E1" w:rsidP="007934E1">
      <w:pPr>
        <w:spacing w:line="360" w:lineRule="auto"/>
        <w:rPr>
          <w:rFonts w:ascii="Calibri Light" w:hAnsi="Calibri Light"/>
          <w:sz w:val="22"/>
          <w:szCs w:val="22"/>
        </w:rPr>
      </w:pPr>
    </w:p>
    <w:p w14:paraId="1B7BE634" w14:textId="77777777" w:rsidR="007934E1" w:rsidRPr="00E94AE6" w:rsidRDefault="007934E1" w:rsidP="007934E1">
      <w:pPr>
        <w:spacing w:line="360" w:lineRule="auto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>Vº Bº</w:t>
      </w:r>
    </w:p>
    <w:p w14:paraId="7B3B1150" w14:textId="77777777" w:rsidR="007934E1" w:rsidRPr="00E94AE6" w:rsidRDefault="007934E1" w:rsidP="007934E1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>El Alcalde</w:t>
      </w:r>
      <w:r w:rsidR="00E94AE6" w:rsidRPr="00E94AE6">
        <w:rPr>
          <w:rFonts w:ascii="Calibri Light" w:hAnsi="Calibri Light"/>
          <w:sz w:val="22"/>
          <w:szCs w:val="22"/>
        </w:rPr>
        <w:t>/La Alcaldesa</w:t>
      </w:r>
      <w:r w:rsidRPr="00E94AE6">
        <w:rPr>
          <w:rFonts w:ascii="Calibri Light" w:hAnsi="Calibri Light"/>
          <w:sz w:val="22"/>
          <w:szCs w:val="22"/>
        </w:rPr>
        <w:t>,</w:t>
      </w:r>
      <w:r w:rsidRPr="00E94AE6">
        <w:rPr>
          <w:rFonts w:ascii="Calibri Light" w:hAnsi="Calibri Light"/>
          <w:sz w:val="22"/>
          <w:szCs w:val="22"/>
        </w:rPr>
        <w:tab/>
        <w:t>El Secretario/La Secretaria</w:t>
      </w:r>
    </w:p>
    <w:p w14:paraId="2414124A" w14:textId="77777777" w:rsidR="007934E1" w:rsidRDefault="007934E1" w:rsidP="007934E1">
      <w:pPr>
        <w:spacing w:line="360" w:lineRule="auto"/>
        <w:rPr>
          <w:rFonts w:ascii="Calibri Light" w:hAnsi="Calibri Light"/>
        </w:rPr>
      </w:pPr>
    </w:p>
    <w:p w14:paraId="310E6DD6" w14:textId="77777777" w:rsidR="007934E1" w:rsidRDefault="007934E1" w:rsidP="007934E1">
      <w:pPr>
        <w:spacing w:line="360" w:lineRule="auto"/>
        <w:rPr>
          <w:rFonts w:ascii="Calibri Light" w:hAnsi="Calibri Light"/>
        </w:rPr>
      </w:pPr>
    </w:p>
    <w:p w14:paraId="11987320" w14:textId="77777777" w:rsidR="007934E1" w:rsidRDefault="007934E1" w:rsidP="007934E1">
      <w:pPr>
        <w:spacing w:before="120" w:line="360" w:lineRule="auto"/>
        <w:jc w:val="both"/>
        <w:rPr>
          <w:rFonts w:ascii="Calibri Light" w:hAnsi="Calibri Light"/>
        </w:rPr>
      </w:pPr>
    </w:p>
    <w:p w14:paraId="208557F0" w14:textId="77777777" w:rsidR="007934E1" w:rsidRDefault="007934E1" w:rsidP="007934E1">
      <w:pPr>
        <w:jc w:val="both"/>
        <w:rPr>
          <w:rFonts w:ascii="Calibri Light" w:hAnsi="Calibri Light"/>
        </w:rPr>
      </w:pPr>
    </w:p>
    <w:p w14:paraId="368B4657" w14:textId="77777777" w:rsidR="007934E1" w:rsidRDefault="007934E1" w:rsidP="007934E1">
      <w:pPr>
        <w:jc w:val="both"/>
        <w:rPr>
          <w:rFonts w:ascii="Calibri Light" w:hAnsi="Calibri Light"/>
        </w:rPr>
      </w:pPr>
    </w:p>
    <w:p w14:paraId="18163B45" w14:textId="77777777" w:rsidR="007934E1" w:rsidRDefault="007934E1" w:rsidP="007934E1">
      <w:pPr>
        <w:jc w:val="both"/>
        <w:rPr>
          <w:rFonts w:ascii="Calibri Light" w:hAnsi="Calibri Light"/>
        </w:rPr>
      </w:pPr>
    </w:p>
    <w:p w14:paraId="27EC7A5E" w14:textId="77777777" w:rsidR="007934E1" w:rsidRDefault="007934E1" w:rsidP="007934E1">
      <w:pPr>
        <w:jc w:val="both"/>
        <w:rPr>
          <w:rFonts w:ascii="Calibri Light" w:hAnsi="Calibri Light"/>
        </w:rPr>
      </w:pPr>
    </w:p>
    <w:p w14:paraId="361F39BF" w14:textId="77777777" w:rsidR="007934E1" w:rsidRDefault="007934E1" w:rsidP="007934E1">
      <w:pPr>
        <w:jc w:val="both"/>
        <w:rPr>
          <w:rFonts w:ascii="Calibri Light" w:hAnsi="Calibri Light"/>
        </w:rPr>
      </w:pPr>
    </w:p>
    <w:p w14:paraId="66F726CE" w14:textId="77777777" w:rsidR="007934E1" w:rsidRDefault="007934E1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3298A58C" w14:textId="77777777" w:rsidR="007934E1" w:rsidRDefault="007934E1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2513B73D" w14:textId="77777777" w:rsidR="007934E1" w:rsidRDefault="007934E1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0696EAA" w14:textId="77777777" w:rsidR="007934E1" w:rsidRDefault="007934E1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67C71884" w14:textId="77777777" w:rsidR="007934E1" w:rsidRDefault="007934E1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5C0478F6" w14:textId="77777777" w:rsidR="00AC161B" w:rsidRDefault="00AC161B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32A16B01" w14:textId="77777777" w:rsidR="00AC161B" w:rsidRDefault="00AC161B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7592E5F1" w14:textId="77777777" w:rsidR="00AC161B" w:rsidRDefault="00AC161B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1F8C53ED" w14:textId="77777777" w:rsidR="007934E1" w:rsidRPr="00A54C59" w:rsidRDefault="007934E1" w:rsidP="007934E1">
      <w:pPr>
        <w:spacing w:line="360" w:lineRule="auto"/>
        <w:rPr>
          <w:rFonts w:ascii="Calibri Light" w:hAnsi="Calibri Light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14:paraId="657C6ADC" w14:textId="77777777" w:rsidR="00E94AE6" w:rsidRDefault="00E94AE6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p w14:paraId="711C69DD" w14:textId="77777777" w:rsidR="00E94AE6" w:rsidRPr="00E94AE6" w:rsidRDefault="00CF08D4" w:rsidP="00E94AE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V</w:t>
      </w:r>
      <w:r w:rsidR="00E94AE6" w:rsidRPr="00E94AE6">
        <w:rPr>
          <w:rFonts w:ascii="Calibri" w:hAnsi="Calibri"/>
          <w:b/>
          <w:bCs/>
        </w:rPr>
        <w:t xml:space="preserve">I. Declaración de otras subvenciones obtenidas o solicitadas </w:t>
      </w:r>
    </w:p>
    <w:p w14:paraId="6A162B5C" w14:textId="77777777" w:rsidR="00E94AE6" w:rsidRPr="00497DE6" w:rsidRDefault="00E94AE6" w:rsidP="00E94AE6">
      <w:pPr>
        <w:ind w:right="-710"/>
        <w:rPr>
          <w:rFonts w:ascii="Arial" w:hAnsi="Arial" w:cs="Arial"/>
          <w:b/>
          <w:u w:val="single"/>
        </w:rPr>
      </w:pPr>
    </w:p>
    <w:p w14:paraId="6F8A4DCC" w14:textId="77777777" w:rsidR="00E94AE6" w:rsidRDefault="00E94AE6" w:rsidP="00E94AE6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14:paraId="27D78219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D./Dª. _________________________________________________________NIF_____________ </w:t>
      </w:r>
    </w:p>
    <w:p w14:paraId="11A6BDA5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44C61E23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En representación del____________________________________________________________</w:t>
      </w:r>
    </w:p>
    <w:p w14:paraId="7F7EEB38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4312C0A0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Con cargo de ___________________________________________________________________</w:t>
      </w:r>
    </w:p>
    <w:p w14:paraId="41748893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2EA85010" w14:textId="77777777" w:rsidR="00E94AE6" w:rsidRPr="00E94AE6" w:rsidRDefault="00E94AE6" w:rsidP="00E94AE6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CERTIFICO / DECLARO:</w:t>
      </w:r>
    </w:p>
    <w:p w14:paraId="0A14356E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4452789B" w14:textId="77777777" w:rsidR="00E94AE6" w:rsidRPr="00E94AE6" w:rsidRDefault="00E94AE6" w:rsidP="00E94AE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Que </w:t>
      </w:r>
      <w:r w:rsidRPr="00E94AE6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="00CF08D4">
        <w:rPr>
          <w:rFonts w:asciiTheme="majorHAnsi" w:hAnsiTheme="majorHAnsi" w:cs="Arial"/>
          <w:color w:val="000000"/>
          <w:sz w:val="22"/>
          <w:szCs w:val="22"/>
        </w:rPr>
        <w:t>SÍ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/ </w:t>
      </w:r>
      <w:r w:rsidRPr="00E94AE6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NO (señalar lo que corresponda) se han </w:t>
      </w:r>
      <w:r w:rsidR="00CF08D4">
        <w:rPr>
          <w:rFonts w:ascii="Segoe UI Symbol" w:hAnsi="Segoe UI Symbol" w:cs="Arial"/>
          <w:color w:val="000000"/>
          <w:sz w:val="22"/>
          <w:szCs w:val="22"/>
        </w:rPr>
        <w:t>⬜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obtenido</w:t>
      </w:r>
      <w:r w:rsidR="00CF08D4">
        <w:rPr>
          <w:rFonts w:asciiTheme="majorHAnsi" w:hAnsiTheme="majorHAnsi" w:cs="Arial"/>
          <w:color w:val="000000"/>
          <w:sz w:val="22"/>
          <w:szCs w:val="22"/>
        </w:rPr>
        <w:t xml:space="preserve"> y/o </w:t>
      </w:r>
      <w:r w:rsidR="00CF08D4">
        <w:rPr>
          <w:rFonts w:ascii="Segoe UI Symbol" w:hAnsi="Segoe UI Symbol" w:cs="Arial"/>
          <w:color w:val="000000"/>
          <w:sz w:val="22"/>
          <w:szCs w:val="22"/>
        </w:rPr>
        <w:t>⬜</w:t>
      </w:r>
      <w:r w:rsidR="00CF08D4">
        <w:rPr>
          <w:rFonts w:asciiTheme="majorHAnsi" w:hAnsiTheme="majorHAnsi" w:cs="Arial"/>
          <w:color w:val="000000"/>
          <w:sz w:val="22"/>
          <w:szCs w:val="22"/>
        </w:rPr>
        <w:t>solicitado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otras subvenciones o ayudas que se han aplicado a la finalidad subvencionada y que junto con la concedida por la Comarca, no superan el coste total de la actividad.</w:t>
      </w:r>
    </w:p>
    <w:p w14:paraId="2AE99C44" w14:textId="77777777" w:rsidR="00E94AE6" w:rsidRPr="00E94AE6" w:rsidRDefault="00E94AE6" w:rsidP="00E94AE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F1C9AE4" w14:textId="77777777" w:rsidR="00E94AE6" w:rsidRPr="00E94AE6" w:rsidRDefault="00E94AE6" w:rsidP="00E94AE6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En caso afirmativo, relacionar a continuación las ayudas obtenidas</w:t>
      </w:r>
      <w:r w:rsidR="00CF08D4">
        <w:rPr>
          <w:rFonts w:asciiTheme="majorHAnsi" w:hAnsiTheme="majorHAnsi" w:cs="Arial"/>
          <w:color w:val="000000"/>
          <w:sz w:val="22"/>
          <w:szCs w:val="22"/>
        </w:rPr>
        <w:t xml:space="preserve"> o solicitadas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676F13E3" w14:textId="77777777" w:rsidR="00E94AE6" w:rsidRPr="00E94AE6" w:rsidRDefault="00E94AE6" w:rsidP="00E94AE6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B5ADD5C" w14:textId="77777777" w:rsidR="00E94AE6" w:rsidRPr="00E94AE6" w:rsidRDefault="00E94AE6" w:rsidP="00E94AE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</w:p>
    <w:p w14:paraId="57EAC97E" w14:textId="77777777" w:rsidR="00E94AE6" w:rsidRPr="00E94AE6" w:rsidRDefault="00E94AE6" w:rsidP="00E94AE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6540D404" w14:textId="77777777" w:rsidR="00E94AE6" w:rsidRPr="00E94AE6" w:rsidRDefault="00E94AE6" w:rsidP="00E94AE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03129737" w14:textId="77777777" w:rsidR="00E94AE6" w:rsidRPr="00E94AE6" w:rsidRDefault="00E94AE6" w:rsidP="00E94AE6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Observaciones:</w:t>
      </w:r>
    </w:p>
    <w:p w14:paraId="7B3FD2D2" w14:textId="77777777" w:rsidR="00E94AE6" w:rsidRPr="00E94AE6" w:rsidRDefault="00E94AE6" w:rsidP="00E94AE6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A87CB2F" w14:textId="77777777" w:rsidR="00E94AE6" w:rsidRPr="00E94AE6" w:rsidRDefault="00E94AE6" w:rsidP="00E94AE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  <w:r w:rsidRPr="00297F21">
        <w:rPr>
          <w:rFonts w:asciiTheme="majorHAnsi" w:hAnsiTheme="majorHAnsi" w:cs="Arial"/>
          <w:color w:val="000000"/>
          <w:sz w:val="22"/>
          <w:szCs w:val="22"/>
        </w:rPr>
        <w:t xml:space="preserve">En ______________, a ____ de __________________ </w:t>
      </w:r>
      <w:r w:rsidR="00E82746" w:rsidRPr="00297F21">
        <w:rPr>
          <w:rFonts w:asciiTheme="majorHAnsi" w:hAnsiTheme="majorHAnsi" w:cs="Arial"/>
          <w:color w:val="000000"/>
          <w:sz w:val="22"/>
          <w:szCs w:val="22"/>
        </w:rPr>
        <w:t xml:space="preserve">de </w:t>
      </w:r>
      <w:r w:rsidRPr="00297F21">
        <w:rPr>
          <w:rFonts w:asciiTheme="majorHAnsi" w:hAnsiTheme="majorHAnsi" w:cs="Arial"/>
          <w:color w:val="000000"/>
          <w:sz w:val="22"/>
          <w:szCs w:val="22"/>
        </w:rPr>
        <w:t>201</w:t>
      </w:r>
      <w:r w:rsidR="00E82746" w:rsidRPr="00297F21">
        <w:rPr>
          <w:rFonts w:asciiTheme="majorHAnsi" w:hAnsiTheme="majorHAnsi" w:cs="Arial"/>
          <w:color w:val="000000"/>
          <w:sz w:val="22"/>
          <w:szCs w:val="22"/>
        </w:rPr>
        <w:t>8</w:t>
      </w:r>
    </w:p>
    <w:p w14:paraId="268AB573" w14:textId="77777777" w:rsidR="00E94AE6" w:rsidRPr="00E94AE6" w:rsidRDefault="00E94AE6" w:rsidP="00E94AE6">
      <w:pPr>
        <w:jc w:val="both"/>
        <w:rPr>
          <w:rFonts w:asciiTheme="majorHAnsi" w:hAnsiTheme="majorHAnsi"/>
          <w:sz w:val="22"/>
          <w:szCs w:val="22"/>
        </w:rPr>
      </w:pPr>
    </w:p>
    <w:p w14:paraId="325FBB6B" w14:textId="77777777" w:rsidR="00E94AE6" w:rsidRPr="00E94AE6" w:rsidRDefault="00E94AE6" w:rsidP="00E94AE6">
      <w:pPr>
        <w:jc w:val="both"/>
        <w:rPr>
          <w:rFonts w:asciiTheme="majorHAnsi" w:hAnsiTheme="majorHAnsi"/>
          <w:sz w:val="22"/>
          <w:szCs w:val="22"/>
        </w:rPr>
      </w:pPr>
    </w:p>
    <w:p w14:paraId="1DA5CC05" w14:textId="77777777" w:rsidR="00E94AE6" w:rsidRPr="00E94AE6" w:rsidRDefault="00E94AE6" w:rsidP="00E94AE6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E94AE6">
        <w:rPr>
          <w:rFonts w:asciiTheme="majorHAnsi" w:hAnsiTheme="majorHAnsi"/>
          <w:sz w:val="22"/>
          <w:szCs w:val="22"/>
        </w:rPr>
        <w:tab/>
      </w:r>
      <w:r w:rsidRPr="00E94AE6">
        <w:rPr>
          <w:rFonts w:asciiTheme="majorHAnsi" w:hAnsiTheme="majorHAnsi" w:cs="Arial"/>
          <w:sz w:val="22"/>
          <w:szCs w:val="22"/>
        </w:rPr>
        <w:t>Fdo</w:t>
      </w:r>
      <w:r w:rsidRPr="00E94AE6">
        <w:rPr>
          <w:rFonts w:asciiTheme="majorHAnsi" w:hAnsiTheme="majorHAnsi" w:cs="Arial"/>
          <w:b/>
          <w:sz w:val="22"/>
          <w:szCs w:val="22"/>
        </w:rPr>
        <w:t>.</w:t>
      </w:r>
    </w:p>
    <w:p w14:paraId="7C908E9D" w14:textId="77777777" w:rsidR="00E94AE6" w:rsidRDefault="00E94AE6" w:rsidP="00E94AE6">
      <w:pPr>
        <w:rPr>
          <w:rFonts w:cs="Calibri"/>
          <w:b/>
        </w:rPr>
      </w:pPr>
    </w:p>
    <w:p w14:paraId="50BC2315" w14:textId="77777777" w:rsidR="00CF08D4" w:rsidRDefault="00CF08D4" w:rsidP="00E94AE6">
      <w:pPr>
        <w:rPr>
          <w:rFonts w:cs="Calibri"/>
          <w:b/>
        </w:rPr>
      </w:pPr>
    </w:p>
    <w:p w14:paraId="5C9AB4D1" w14:textId="77777777" w:rsidR="00CF08D4" w:rsidRDefault="00CF08D4" w:rsidP="00E94AE6">
      <w:pPr>
        <w:rPr>
          <w:rFonts w:cs="Calibri"/>
          <w:b/>
        </w:rPr>
      </w:pPr>
    </w:p>
    <w:p w14:paraId="3617AE1D" w14:textId="77777777" w:rsidR="00CF08D4" w:rsidRDefault="00CF08D4" w:rsidP="00E94AE6">
      <w:pPr>
        <w:rPr>
          <w:rFonts w:cs="Calibri"/>
          <w:b/>
        </w:rPr>
      </w:pPr>
    </w:p>
    <w:p w14:paraId="457F4F7F" w14:textId="77777777" w:rsidR="00CF08D4" w:rsidRDefault="00CF08D4" w:rsidP="00E94AE6">
      <w:pPr>
        <w:rPr>
          <w:rFonts w:cs="Calibri"/>
          <w:b/>
        </w:rPr>
      </w:pPr>
    </w:p>
    <w:p w14:paraId="4019A77C" w14:textId="77777777" w:rsidR="00CF08D4" w:rsidRDefault="00CF08D4" w:rsidP="00E94AE6">
      <w:pPr>
        <w:rPr>
          <w:rFonts w:cs="Calibri"/>
          <w:b/>
        </w:rPr>
      </w:pPr>
    </w:p>
    <w:p w14:paraId="333B0C8D" w14:textId="77777777" w:rsidR="00CF08D4" w:rsidRDefault="00CF08D4" w:rsidP="00E94AE6">
      <w:pPr>
        <w:rPr>
          <w:rFonts w:cs="Calibri"/>
          <w:b/>
        </w:rPr>
      </w:pPr>
    </w:p>
    <w:p w14:paraId="7B5D4227" w14:textId="77777777" w:rsidR="00CF08D4" w:rsidRDefault="00CF08D4" w:rsidP="00E94AE6">
      <w:pPr>
        <w:rPr>
          <w:rFonts w:cs="Calibri"/>
          <w:b/>
        </w:rPr>
      </w:pPr>
    </w:p>
    <w:p w14:paraId="43BFD691" w14:textId="77777777" w:rsidR="00CF08D4" w:rsidRDefault="00CF08D4" w:rsidP="00E94AE6">
      <w:pPr>
        <w:rPr>
          <w:rFonts w:cs="Calibri"/>
          <w:b/>
        </w:rPr>
      </w:pPr>
    </w:p>
    <w:p w14:paraId="31975104" w14:textId="77777777" w:rsidR="00CF08D4" w:rsidRDefault="00CF08D4" w:rsidP="00E94AE6">
      <w:pPr>
        <w:rPr>
          <w:rFonts w:cs="Calibri"/>
          <w:b/>
        </w:rPr>
      </w:pPr>
    </w:p>
    <w:p w14:paraId="150BE637" w14:textId="77777777" w:rsidR="00CF08D4" w:rsidRDefault="00CF08D4" w:rsidP="00E94AE6">
      <w:pPr>
        <w:rPr>
          <w:rFonts w:cs="Calibri"/>
          <w:b/>
        </w:rPr>
      </w:pPr>
    </w:p>
    <w:p w14:paraId="048B84B5" w14:textId="77777777" w:rsidR="00CF08D4" w:rsidRDefault="00CF08D4" w:rsidP="00E94AE6">
      <w:pPr>
        <w:rPr>
          <w:rFonts w:cs="Calibri"/>
          <w:b/>
        </w:rPr>
      </w:pPr>
    </w:p>
    <w:p w14:paraId="776EB41F" w14:textId="77777777" w:rsidR="00CF08D4" w:rsidRDefault="00CF08D4" w:rsidP="00E94AE6">
      <w:pPr>
        <w:rPr>
          <w:rFonts w:cs="Calibri"/>
          <w:b/>
        </w:rPr>
      </w:pPr>
    </w:p>
    <w:p w14:paraId="6D00F515" w14:textId="77777777" w:rsidR="00CF08D4" w:rsidRDefault="00CF08D4" w:rsidP="00E94AE6">
      <w:pPr>
        <w:rPr>
          <w:rFonts w:cs="Calibri"/>
          <w:b/>
        </w:rPr>
      </w:pPr>
    </w:p>
    <w:p w14:paraId="58C70F27" w14:textId="77777777" w:rsidR="00CF08D4" w:rsidRDefault="00CF08D4" w:rsidP="00E94AE6">
      <w:pPr>
        <w:rPr>
          <w:rFonts w:cs="Calibri"/>
          <w:b/>
        </w:rPr>
      </w:pPr>
    </w:p>
    <w:p w14:paraId="679D33FE" w14:textId="77777777" w:rsidR="00AC161B" w:rsidRDefault="00AC161B" w:rsidP="00CF08D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14E07589" w14:textId="77777777" w:rsidR="00AC161B" w:rsidRDefault="00AC161B" w:rsidP="00CF08D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209CF95" w14:textId="77777777" w:rsidR="00AC161B" w:rsidRDefault="00AC161B" w:rsidP="00CF08D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4D6D2D31" w14:textId="77777777" w:rsidR="00CF08D4" w:rsidRPr="00A54C59" w:rsidRDefault="00CF08D4" w:rsidP="00CF08D4">
      <w:pPr>
        <w:spacing w:line="360" w:lineRule="auto"/>
        <w:rPr>
          <w:rFonts w:ascii="Calibri Light" w:hAnsi="Calibri Light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14:paraId="023699D0" w14:textId="5B0AE555" w:rsidR="007934E1" w:rsidRPr="00092667" w:rsidRDefault="007934E1">
      <w:pPr>
        <w:rPr>
          <w:rFonts w:ascii="Calibri" w:hAnsi="Calibri"/>
          <w:b/>
          <w:bCs/>
        </w:rPr>
      </w:pPr>
    </w:p>
    <w:p w14:paraId="03B784E7" w14:textId="77777777" w:rsidR="007934E1" w:rsidRDefault="007934E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p w14:paraId="32723836" w14:textId="77777777" w:rsidR="00E71E28" w:rsidRDefault="00E71E28" w:rsidP="004C3208">
      <w:pPr>
        <w:rPr>
          <w:rFonts w:ascii="Trebuchet MS" w:hAnsi="Trebuchet MS" w:cs="Arial"/>
          <w:sz w:val="20"/>
          <w:szCs w:val="20"/>
        </w:rPr>
      </w:pPr>
    </w:p>
    <w:p w14:paraId="62E3331E" w14:textId="4C0CD5C4" w:rsidR="009A7D44" w:rsidRPr="00CF08D4" w:rsidRDefault="008A47BF" w:rsidP="00CF08D4">
      <w:pPr>
        <w:rPr>
          <w:rFonts w:ascii="Calibri" w:hAnsi="Calibri"/>
          <w:b/>
          <w:bCs/>
        </w:rPr>
      </w:pPr>
      <w:bookmarkStart w:id="5" w:name="_Hlk493659286"/>
      <w:r w:rsidRPr="00CF08D4">
        <w:rPr>
          <w:rFonts w:ascii="Calibri" w:hAnsi="Calibri"/>
          <w:b/>
          <w:bCs/>
        </w:rPr>
        <w:t xml:space="preserve">Anexo </w:t>
      </w:r>
      <w:r w:rsidR="00717D52" w:rsidRPr="00CF08D4">
        <w:rPr>
          <w:rFonts w:ascii="Calibri" w:hAnsi="Calibri"/>
          <w:b/>
          <w:bCs/>
        </w:rPr>
        <w:t>V</w:t>
      </w:r>
      <w:r w:rsidR="00CF08D4" w:rsidRPr="00CF08D4">
        <w:rPr>
          <w:rFonts w:ascii="Calibri" w:hAnsi="Calibri"/>
          <w:b/>
          <w:bCs/>
        </w:rPr>
        <w:t>II</w:t>
      </w:r>
      <w:r w:rsidR="00717D52" w:rsidRPr="00CF08D4">
        <w:rPr>
          <w:rFonts w:ascii="Calibri" w:hAnsi="Calibri"/>
          <w:b/>
          <w:bCs/>
        </w:rPr>
        <w:t xml:space="preserve">. </w:t>
      </w:r>
      <w:r w:rsidR="009A7D44" w:rsidRPr="00CF08D4">
        <w:rPr>
          <w:rFonts w:ascii="Calibri" w:hAnsi="Calibri"/>
          <w:b/>
          <w:bCs/>
        </w:rPr>
        <w:t xml:space="preserve">Justificación de la Subvención </w:t>
      </w:r>
      <w:r w:rsidR="00717D52" w:rsidRPr="00CF08D4">
        <w:rPr>
          <w:rFonts w:ascii="Calibri" w:hAnsi="Calibri"/>
          <w:b/>
          <w:b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9A7D44" w14:paraId="730FE61A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E9BE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9A7D44" w14:paraId="2F0117FB" w14:textId="77777777" w:rsidTr="00F7581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699B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14:paraId="1F0F4A62" w14:textId="5B9A1026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ÁREA DE</w:t>
            </w:r>
            <w:r w:rsidR="00092667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MEDIO AMBIETNE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ABC" w14:textId="77777777" w:rsidR="009A7D44" w:rsidRPr="00622C12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22C12"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  <w:p w14:paraId="6A969C8F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9A7D44" w14:paraId="561FE1AA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BF9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9A7D44" w14:paraId="2A823AD3" w14:textId="77777777" w:rsidTr="00F7581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207C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F3D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9A7D44" w14:paraId="253617EF" w14:textId="77777777" w:rsidTr="00F75816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8193" w14:textId="77777777" w:rsidR="009A7D44" w:rsidRPr="0077587F" w:rsidRDefault="009A7D44" w:rsidP="00F7581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4D5" w14:textId="77777777" w:rsidR="009A7D44" w:rsidRPr="0077587F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16D0" w14:textId="77777777" w:rsidR="009A7D44" w:rsidRPr="0077587F" w:rsidRDefault="009A7D44" w:rsidP="00F7581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</w:tc>
      </w:tr>
      <w:tr w:rsidR="009A7D44" w14:paraId="01F979A9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F4BB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9A7D44" w14:paraId="116E72D5" w14:textId="77777777" w:rsidTr="00F7581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060F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A1A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14:paraId="75F34A18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67F69633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F73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14:paraId="62B57FD9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48A7B656" w14:textId="77777777" w:rsidTr="00F758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1B8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Municipio:</w:t>
            </w:r>
          </w:p>
          <w:p w14:paraId="16CDAEF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FB9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9A7D44" w14:paraId="79BD0424" w14:textId="77777777" w:rsidTr="00F75816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7269C318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E6E57A5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A252C62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F248478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06FAB368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5AC15F04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7670C2C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74AC727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AC714D5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72771E45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5ED136AC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B2B5D32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9A3128A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00B2DFF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7F05EC3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1B70317D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A27494C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1033CDFE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2E723389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E2FD354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BCB1F13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7A73E28E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AC76CCD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FA5E131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354D622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057599B3" w14:textId="77777777" w:rsidTr="00F758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CEDE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B61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A52F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9F6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14:paraId="290D7CB3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19F486AA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2420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A7D44" w14:paraId="4C2435AC" w14:textId="77777777" w:rsidTr="00F7581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F396" w14:textId="77777777" w:rsidR="009A7D44" w:rsidRP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471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14:paraId="3DD26973" w14:textId="77777777" w:rsidR="009A7D44" w:rsidRP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9A7D44" w14:paraId="7F3B234D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99C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14:paraId="4147EC25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40F90187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355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9A7D44" w14:paraId="4FDCE3F7" w14:textId="77777777" w:rsidTr="00F75816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775A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354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14:paraId="2090035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688120AF" w14:textId="77777777" w:rsidTr="00F75816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5FE2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4330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32FF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4112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9A7D44" w14:paraId="0B41ABB8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CEEA" w14:textId="77777777" w:rsidR="009A7D44" w:rsidRDefault="00CF08D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RELACIÓ</w:t>
            </w:r>
            <w:r w:rsidR="009A7D44"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N DE DOCUMENTOS APORTADOS POR EL BENEFICIARIO</w:t>
            </w:r>
          </w:p>
        </w:tc>
      </w:tr>
      <w:tr w:rsidR="009A7D44" w14:paraId="5D2B8716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AF9" w14:textId="77777777" w:rsidR="009A7D44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9A7D44" w14:paraId="580FB0AC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2EBB" w14:textId="77777777" w:rsidR="009A7D44" w:rsidRPr="00540ADF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Declaración </w:t>
            </w:r>
            <w:r w:rsidR="00CF08D4" w:rsidRPr="006778E9">
              <w:rPr>
                <w:rFonts w:ascii="Trebuchet MS" w:hAnsi="Trebuchet MS" w:cs="Arial"/>
                <w:sz w:val="18"/>
                <w:szCs w:val="18"/>
              </w:rPr>
              <w:t>responsable</w:t>
            </w:r>
            <w:r w:rsidRPr="006778E9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del Secretario del Ayuntamiento</w:t>
            </w:r>
          </w:p>
        </w:tc>
      </w:tr>
      <w:tr w:rsidR="009A7D44" w14:paraId="3D1CD215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02C" w14:textId="77777777" w:rsidR="009A7D44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Índice de los gastos soportados por el proyecto objeto de la subvención</w:t>
            </w:r>
          </w:p>
        </w:tc>
      </w:tr>
      <w:tr w:rsidR="009A7D44" w14:paraId="419E44D1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5143" w14:textId="77777777" w:rsidR="009A7D44" w:rsidRPr="00540ADF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Documento</w:t>
            </w:r>
            <w:r w:rsidR="00CF08D4">
              <w:rPr>
                <w:rFonts w:ascii="Trebuchet MS" w:hAnsi="Trebuchet MS"/>
                <w:color w:val="000000"/>
                <w:sz w:val="18"/>
                <w:szCs w:val="18"/>
              </w:rPr>
              <w:t>s acreditativos de los gastos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CF08D4" w14:paraId="21010009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D8B8" w14:textId="77777777" w:rsidR="00CF08D4" w:rsidRDefault="00CF08D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9A7D44" w14:paraId="2C53475F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100B" w14:textId="77777777" w:rsidR="009A7D44" w:rsidRPr="00297F21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297F21">
              <w:rPr>
                <w:rFonts w:ascii="Trebuchet MS" w:hAnsi="Trebuchet MS"/>
                <w:sz w:val="18"/>
                <w:szCs w:val="18"/>
              </w:rPr>
              <w:t>Declaración de estar al corriente con las obligaciones con la Seguridad Social</w:t>
            </w:r>
            <w:r w:rsidR="00901E4F" w:rsidRPr="00297F21">
              <w:rPr>
                <w:rFonts w:ascii="Trebuchet MS" w:hAnsi="Trebuchet MS"/>
                <w:sz w:val="18"/>
                <w:szCs w:val="18"/>
              </w:rPr>
              <w:t xml:space="preserve"> y la Hacienda del Estado</w:t>
            </w:r>
            <w:r w:rsidRPr="00297F21">
              <w:rPr>
                <w:rFonts w:ascii="Trebuchet MS" w:hAnsi="Trebuchet MS"/>
                <w:sz w:val="18"/>
                <w:szCs w:val="18"/>
              </w:rPr>
              <w:t>*</w:t>
            </w:r>
          </w:p>
        </w:tc>
      </w:tr>
      <w:tr w:rsidR="009A7D44" w14:paraId="36C47C41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C508" w14:textId="77777777" w:rsidR="009A7D44" w:rsidRPr="00297F21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Documento autorización consulta </w:t>
            </w:r>
            <w:r w:rsidR="00901E4F"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a </w:t>
            </w:r>
            <w:r w:rsidR="003E0A3E"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>Hacienda del Estado</w:t>
            </w:r>
            <w:r w:rsidR="00901E4F"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y la Seguridad Social</w:t>
            </w:r>
            <w:r w:rsidR="003E0A3E"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(Anexo III</w:t>
            </w:r>
            <w:r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>)**</w:t>
            </w:r>
          </w:p>
        </w:tc>
      </w:tr>
      <w:tr w:rsidR="009A7D44" w14:paraId="5E3885B6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93DE" w14:textId="77777777" w:rsidR="009A7D44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terceros**</w:t>
            </w:r>
          </w:p>
        </w:tc>
      </w:tr>
      <w:tr w:rsidR="009A7D44" w14:paraId="5ED8E2B0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7DB2" w14:textId="77777777" w:rsidR="009A7D44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Otra documentación: </w:t>
            </w:r>
          </w:p>
        </w:tc>
      </w:tr>
      <w:tr w:rsidR="009A7D44" w14:paraId="32FCE1EB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FA6" w14:textId="77777777" w:rsidR="009A7D44" w:rsidRDefault="009A7D44" w:rsidP="00F758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14:paraId="04311ADC" w14:textId="77777777" w:rsidR="009A7D44" w:rsidRDefault="009A7D44" w:rsidP="00F758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14:paraId="6AE01E72" w14:textId="77777777" w:rsidR="009A7D44" w:rsidRDefault="009A7D44" w:rsidP="00F758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14:paraId="2A73BA6E" w14:textId="77777777" w:rsidR="009A7D44" w:rsidRDefault="00D71AAD" w:rsidP="009A7D44">
      <w:pPr>
        <w:tabs>
          <w:tab w:val="left" w:pos="284"/>
        </w:tabs>
        <w:autoSpaceDE w:val="0"/>
        <w:autoSpaceDN w:val="0"/>
        <w:adjustRightInd w:val="0"/>
        <w:ind w:right="-852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 </w:t>
      </w:r>
      <w:r>
        <w:rPr>
          <w:rFonts w:ascii="Trebuchet MS" w:hAnsi="Trebuchet MS" w:cs="Arial"/>
          <w:bCs/>
          <w:sz w:val="16"/>
          <w:szCs w:val="16"/>
        </w:rPr>
        <w:tab/>
        <w:t>Só</w:t>
      </w:r>
      <w:r w:rsidR="009A7D44">
        <w:rPr>
          <w:rFonts w:ascii="Trebuchet MS" w:hAnsi="Trebuchet MS" w:cs="Arial"/>
          <w:bCs/>
          <w:sz w:val="16"/>
          <w:szCs w:val="16"/>
        </w:rPr>
        <w:t>lo en caso de que no estuviera en poder de esta Administración o que este hubiera perdido su vigencia (seis meses).</w:t>
      </w:r>
    </w:p>
    <w:p w14:paraId="34C3E16F" w14:textId="77777777" w:rsidR="009A7D44" w:rsidRDefault="00D71AAD" w:rsidP="009A7D44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** </w:t>
      </w:r>
      <w:r>
        <w:rPr>
          <w:rFonts w:ascii="Trebuchet MS" w:hAnsi="Trebuchet MS" w:cs="Arial"/>
          <w:bCs/>
          <w:sz w:val="16"/>
          <w:szCs w:val="16"/>
        </w:rPr>
        <w:tab/>
        <w:t>Só</w:t>
      </w:r>
      <w:r w:rsidR="009A7D44">
        <w:rPr>
          <w:rFonts w:ascii="Trebuchet MS" w:hAnsi="Trebuchet MS" w:cs="Arial"/>
          <w:bCs/>
          <w:sz w:val="16"/>
          <w:szCs w:val="16"/>
        </w:rPr>
        <w:t>lo en caso de que no estuviera en poder de esta Administración.</w:t>
      </w:r>
    </w:p>
    <w:p w14:paraId="59AC2023" w14:textId="77777777" w:rsidR="009A7D44" w:rsidRPr="00B31ED3" w:rsidRDefault="009A7D44" w:rsidP="009A7D44">
      <w:pPr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14:paraId="3B59BD20" w14:textId="77777777" w:rsidR="009A7D44" w:rsidRDefault="009A7D44" w:rsidP="009A7D44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En _________________________________, a ____ de __________________ </w:t>
      </w:r>
      <w:r w:rsidRPr="00297F21">
        <w:rPr>
          <w:rFonts w:ascii="Trebuchet MS" w:hAnsi="Trebuchet MS" w:cs="Arial"/>
          <w:color w:val="000000"/>
          <w:sz w:val="18"/>
          <w:szCs w:val="18"/>
        </w:rPr>
        <w:t>201</w:t>
      </w:r>
      <w:r w:rsidR="00901E4F" w:rsidRPr="00297F21">
        <w:rPr>
          <w:rFonts w:ascii="Trebuchet MS" w:hAnsi="Trebuchet MS" w:cs="Arial"/>
          <w:color w:val="000000"/>
          <w:sz w:val="18"/>
          <w:szCs w:val="18"/>
        </w:rPr>
        <w:t>8</w:t>
      </w:r>
    </w:p>
    <w:p w14:paraId="7CB9495E" w14:textId="77777777" w:rsidR="009A7D44" w:rsidRDefault="009A7D44" w:rsidP="009A7D44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14:paraId="6B4085B2" w14:textId="77777777" w:rsidR="009A7D44" w:rsidRDefault="009A7D44" w:rsidP="009A7D44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14:paraId="2555E2E5" w14:textId="77777777" w:rsidR="009A7D44" w:rsidRDefault="009A7D44" w:rsidP="009A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14:paraId="6AEE2DF3" w14:textId="77777777" w:rsidR="009A7D44" w:rsidRDefault="009A7D44" w:rsidP="009A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14:paraId="4E65BD69" w14:textId="77777777" w:rsidR="009A7D44" w:rsidRDefault="009A7D44" w:rsidP="009A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14:paraId="302041FB" w14:textId="77777777" w:rsidR="009A7D44" w:rsidRDefault="009A7D44" w:rsidP="009A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14:paraId="6090160B" w14:textId="77777777" w:rsidR="009A7D44" w:rsidRDefault="009A7D44" w:rsidP="009A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Fdo.</w:t>
      </w:r>
    </w:p>
    <w:p w14:paraId="12AA985D" w14:textId="77777777" w:rsidR="009A7D44" w:rsidRDefault="009A7D44" w:rsidP="009A7D44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14:paraId="35A3DEA2" w14:textId="77777777" w:rsidR="00717D52" w:rsidRPr="00D71AAD" w:rsidRDefault="0012069E" w:rsidP="0012069E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0"/>
          <w:szCs w:val="20"/>
        </w:rPr>
      </w:pPr>
      <w:r w:rsidRPr="00D71AAD">
        <w:rPr>
          <w:rFonts w:ascii="Trebuchet MS" w:hAnsi="Trebuchet MS" w:cs="Arial"/>
          <w:b/>
          <w:color w:val="000000"/>
          <w:sz w:val="20"/>
          <w:szCs w:val="20"/>
        </w:rPr>
        <w:t>SR</w:t>
      </w:r>
      <w:r w:rsidR="00D71AAD" w:rsidRPr="00D71AAD">
        <w:rPr>
          <w:rFonts w:ascii="Trebuchet MS" w:hAnsi="Trebuchet MS" w:cs="Arial"/>
          <w:b/>
          <w:color w:val="000000"/>
          <w:sz w:val="20"/>
          <w:szCs w:val="20"/>
        </w:rPr>
        <w:t>.</w:t>
      </w:r>
      <w:r w:rsidRPr="00D71AAD">
        <w:rPr>
          <w:rFonts w:ascii="Trebuchet MS" w:hAnsi="Trebuchet MS" w:cs="Arial"/>
          <w:b/>
          <w:color w:val="000000"/>
          <w:sz w:val="20"/>
          <w:szCs w:val="20"/>
        </w:rPr>
        <w:t xml:space="preserve"> PRESIDENTE DE LA COMARCA HOYA DE HUESCA</w:t>
      </w:r>
      <w:bookmarkEnd w:id="5"/>
      <w:r w:rsidRPr="00D71AAD">
        <w:rPr>
          <w:rFonts w:ascii="Trebuchet MS" w:hAnsi="Trebuchet MS" w:cs="Arial"/>
          <w:b/>
          <w:color w:val="000000"/>
          <w:sz w:val="20"/>
          <w:szCs w:val="20"/>
        </w:rPr>
        <w:t xml:space="preserve"> </w:t>
      </w:r>
      <w:bookmarkEnd w:id="0"/>
    </w:p>
    <w:sectPr w:rsidR="00717D52" w:rsidRPr="00D71AAD" w:rsidSect="00113918">
      <w:pgSz w:w="12240" w:h="15840"/>
      <w:pgMar w:top="107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A8BC" w14:textId="77777777" w:rsidR="00680B18" w:rsidRDefault="00680B18">
      <w:r>
        <w:separator/>
      </w:r>
    </w:p>
  </w:endnote>
  <w:endnote w:type="continuationSeparator" w:id="0">
    <w:p w14:paraId="0AB7968B" w14:textId="77777777" w:rsidR="00680B18" w:rsidRDefault="0068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C88F" w14:textId="77777777" w:rsidR="00680B18" w:rsidRDefault="00680B18">
      <w:r>
        <w:separator/>
      </w:r>
    </w:p>
  </w:footnote>
  <w:footnote w:type="continuationSeparator" w:id="0">
    <w:p w14:paraId="54782100" w14:textId="77777777" w:rsidR="00680B18" w:rsidRDefault="0068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605"/>
        </w:tabs>
        <w:ind w:left="1605" w:hanging="18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417103F"/>
    <w:multiLevelType w:val="hybridMultilevel"/>
    <w:tmpl w:val="A7282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778B"/>
    <w:multiLevelType w:val="hybridMultilevel"/>
    <w:tmpl w:val="E070B226"/>
    <w:lvl w:ilvl="0" w:tplc="D3FC143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B11990"/>
    <w:multiLevelType w:val="hybridMultilevel"/>
    <w:tmpl w:val="90F6D652"/>
    <w:lvl w:ilvl="0" w:tplc="FD0C718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B1B37"/>
    <w:multiLevelType w:val="hybridMultilevel"/>
    <w:tmpl w:val="82CEA710"/>
    <w:lvl w:ilvl="0" w:tplc="8AC402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0D011CBD"/>
    <w:multiLevelType w:val="hybridMultilevel"/>
    <w:tmpl w:val="8DDCA122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AD74FAF"/>
    <w:multiLevelType w:val="hybridMultilevel"/>
    <w:tmpl w:val="242AC5EA"/>
    <w:lvl w:ilvl="0" w:tplc="53066C7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2E37A5"/>
    <w:multiLevelType w:val="hybridMultilevel"/>
    <w:tmpl w:val="496E6446"/>
    <w:lvl w:ilvl="0" w:tplc="6778F2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21FF8"/>
    <w:multiLevelType w:val="hybridMultilevel"/>
    <w:tmpl w:val="48428240"/>
    <w:lvl w:ilvl="0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341012EA"/>
    <w:multiLevelType w:val="hybridMultilevel"/>
    <w:tmpl w:val="318647D8"/>
    <w:lvl w:ilvl="0" w:tplc="880CCC7C">
      <w:start w:val="1"/>
      <w:numFmt w:val="lowerLetter"/>
      <w:lvlText w:val="%1)"/>
      <w:lvlJc w:val="left"/>
      <w:pPr>
        <w:ind w:left="1314" w:hanging="360"/>
      </w:pPr>
      <w:rPr>
        <w:rFonts w:eastAsia="Times New Roman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034" w:hanging="360"/>
      </w:pPr>
    </w:lvl>
    <w:lvl w:ilvl="2" w:tplc="0C0A001B" w:tentative="1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6" w15:restartNumberingAfterBreak="0">
    <w:nsid w:val="3484756D"/>
    <w:multiLevelType w:val="hybridMultilevel"/>
    <w:tmpl w:val="709206EE"/>
    <w:lvl w:ilvl="0" w:tplc="F77CF16A">
      <w:start w:val="1"/>
      <w:numFmt w:val="lowerLetter"/>
      <w:lvlText w:val="%1)"/>
      <w:lvlJc w:val="left"/>
      <w:pPr>
        <w:ind w:left="1524" w:hanging="570"/>
      </w:pPr>
      <w:rPr>
        <w:rFonts w:ascii="Calibri" w:eastAsia="Calibri" w:hAnsi="Calibri" w:cs="Calibri"/>
      </w:rPr>
    </w:lvl>
    <w:lvl w:ilvl="1" w:tplc="0C0A000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D327762"/>
    <w:multiLevelType w:val="hybridMultilevel"/>
    <w:tmpl w:val="65DC1454"/>
    <w:lvl w:ilvl="0" w:tplc="2D5EDEC8">
      <w:start w:val="1"/>
      <w:numFmt w:val="lowerLetter"/>
      <w:lvlText w:val="%1)"/>
      <w:lvlJc w:val="left"/>
      <w:pPr>
        <w:ind w:left="1524" w:hanging="570"/>
      </w:pPr>
      <w:rPr>
        <w:rFonts w:asciiTheme="majorHAnsi" w:eastAsia="Calibri" w:hAnsiTheme="majorHAnsi" w:cs="Calibri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034" w:hanging="360"/>
      </w:p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9" w15:restartNumberingAfterBreak="0">
    <w:nsid w:val="43433423"/>
    <w:multiLevelType w:val="hybridMultilevel"/>
    <w:tmpl w:val="D4B495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0409"/>
    <w:multiLevelType w:val="hybridMultilevel"/>
    <w:tmpl w:val="D5361CA6"/>
    <w:lvl w:ilvl="0" w:tplc="2E32C076"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994FD8"/>
    <w:multiLevelType w:val="hybridMultilevel"/>
    <w:tmpl w:val="CE46FF54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2E32C076">
      <w:numFmt w:val="bullet"/>
      <w:lvlText w:val="-"/>
      <w:lvlJc w:val="left"/>
      <w:pPr>
        <w:tabs>
          <w:tab w:val="num" w:pos="2729"/>
        </w:tabs>
        <w:ind w:left="2729" w:hanging="404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9487303"/>
    <w:multiLevelType w:val="hybridMultilevel"/>
    <w:tmpl w:val="37D8E7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0E039A0"/>
    <w:multiLevelType w:val="hybridMultilevel"/>
    <w:tmpl w:val="983495BC"/>
    <w:lvl w:ilvl="0" w:tplc="0C0A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4F3501"/>
    <w:multiLevelType w:val="hybridMultilevel"/>
    <w:tmpl w:val="327AC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D36F0"/>
    <w:multiLevelType w:val="hybridMultilevel"/>
    <w:tmpl w:val="C8C49752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2E32C076">
      <w:numFmt w:val="bullet"/>
      <w:lvlText w:val="-"/>
      <w:lvlJc w:val="left"/>
      <w:pPr>
        <w:tabs>
          <w:tab w:val="num" w:pos="2729"/>
        </w:tabs>
        <w:ind w:left="2729" w:hanging="404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44F56B4"/>
    <w:multiLevelType w:val="hybridMultilevel"/>
    <w:tmpl w:val="8E2CB0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83745"/>
    <w:multiLevelType w:val="hybridMultilevel"/>
    <w:tmpl w:val="28024844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2E32C076">
      <w:numFmt w:val="bullet"/>
      <w:lvlText w:val="-"/>
      <w:lvlJc w:val="left"/>
      <w:pPr>
        <w:tabs>
          <w:tab w:val="num" w:pos="2729"/>
        </w:tabs>
        <w:ind w:left="2729" w:hanging="404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30"/>
  </w:num>
  <w:num w:numId="5">
    <w:abstractNumId w:val="0"/>
  </w:num>
  <w:num w:numId="6">
    <w:abstractNumId w:val="31"/>
  </w:num>
  <w:num w:numId="7">
    <w:abstractNumId w:val="11"/>
  </w:num>
  <w:num w:numId="8">
    <w:abstractNumId w:val="6"/>
  </w:num>
  <w:num w:numId="9">
    <w:abstractNumId w:val="5"/>
  </w:num>
  <w:num w:numId="10">
    <w:abstractNumId w:val="25"/>
  </w:num>
  <w:num w:numId="11">
    <w:abstractNumId w:val="18"/>
  </w:num>
  <w:num w:numId="12">
    <w:abstractNumId w:val="32"/>
  </w:num>
  <w:num w:numId="13">
    <w:abstractNumId w:val="22"/>
  </w:num>
  <w:num w:numId="14">
    <w:abstractNumId w:val="28"/>
  </w:num>
  <w:num w:numId="15">
    <w:abstractNumId w:val="15"/>
  </w:num>
  <w:num w:numId="16">
    <w:abstractNumId w:val="13"/>
  </w:num>
  <w:num w:numId="17">
    <w:abstractNumId w:val="23"/>
  </w:num>
  <w:num w:numId="18">
    <w:abstractNumId w:val="19"/>
  </w:num>
  <w:num w:numId="19">
    <w:abstractNumId w:val="20"/>
  </w:num>
  <w:num w:numId="20">
    <w:abstractNumId w:val="9"/>
  </w:num>
  <w:num w:numId="21">
    <w:abstractNumId w:val="14"/>
  </w:num>
  <w:num w:numId="22">
    <w:abstractNumId w:val="12"/>
  </w:num>
  <w:num w:numId="23">
    <w:abstractNumId w:val="7"/>
  </w:num>
  <w:num w:numId="24">
    <w:abstractNumId w:val="27"/>
  </w:num>
  <w:num w:numId="25">
    <w:abstractNumId w:val="10"/>
  </w:num>
  <w:num w:numId="26">
    <w:abstractNumId w:val="29"/>
  </w:num>
  <w:num w:numId="27">
    <w:abstractNumId w:val="17"/>
  </w:num>
  <w:num w:numId="28">
    <w:abstractNumId w:val="4"/>
  </w:num>
  <w:num w:numId="29">
    <w:abstractNumId w:val="16"/>
  </w:num>
  <w:num w:numId="3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CC"/>
    <w:rsid w:val="000026D0"/>
    <w:rsid w:val="000064A5"/>
    <w:rsid w:val="00012C30"/>
    <w:rsid w:val="0001677C"/>
    <w:rsid w:val="0002725C"/>
    <w:rsid w:val="00030B6A"/>
    <w:rsid w:val="000332A5"/>
    <w:rsid w:val="00047BE9"/>
    <w:rsid w:val="00050809"/>
    <w:rsid w:val="00052B8A"/>
    <w:rsid w:val="00055435"/>
    <w:rsid w:val="000565BB"/>
    <w:rsid w:val="00063C35"/>
    <w:rsid w:val="0008629E"/>
    <w:rsid w:val="00086894"/>
    <w:rsid w:val="00092667"/>
    <w:rsid w:val="00095AB4"/>
    <w:rsid w:val="000A0E22"/>
    <w:rsid w:val="000C068F"/>
    <w:rsid w:val="000C4BE8"/>
    <w:rsid w:val="000C7F48"/>
    <w:rsid w:val="000E0C08"/>
    <w:rsid w:val="000E2DE6"/>
    <w:rsid w:val="000E456A"/>
    <w:rsid w:val="000F5636"/>
    <w:rsid w:val="00100160"/>
    <w:rsid w:val="001118C6"/>
    <w:rsid w:val="00113918"/>
    <w:rsid w:val="0011485D"/>
    <w:rsid w:val="00114FE6"/>
    <w:rsid w:val="00116E3E"/>
    <w:rsid w:val="0012069E"/>
    <w:rsid w:val="00122F04"/>
    <w:rsid w:val="001250DB"/>
    <w:rsid w:val="00140AAC"/>
    <w:rsid w:val="001436DA"/>
    <w:rsid w:val="0014738D"/>
    <w:rsid w:val="00150444"/>
    <w:rsid w:val="00151677"/>
    <w:rsid w:val="001531F4"/>
    <w:rsid w:val="00153BA4"/>
    <w:rsid w:val="00155C73"/>
    <w:rsid w:val="001663F6"/>
    <w:rsid w:val="001724F9"/>
    <w:rsid w:val="00177C83"/>
    <w:rsid w:val="00185F38"/>
    <w:rsid w:val="001A0B93"/>
    <w:rsid w:val="001A260D"/>
    <w:rsid w:val="001B0EDE"/>
    <w:rsid w:val="001B1E15"/>
    <w:rsid w:val="001B1E82"/>
    <w:rsid w:val="001B332B"/>
    <w:rsid w:val="001B430B"/>
    <w:rsid w:val="001B4F3D"/>
    <w:rsid w:val="001C29A5"/>
    <w:rsid w:val="001C4132"/>
    <w:rsid w:val="001C731B"/>
    <w:rsid w:val="001F00A0"/>
    <w:rsid w:val="001F4341"/>
    <w:rsid w:val="00204A02"/>
    <w:rsid w:val="002110CE"/>
    <w:rsid w:val="002114FA"/>
    <w:rsid w:val="00215A05"/>
    <w:rsid w:val="002163B1"/>
    <w:rsid w:val="00216E0E"/>
    <w:rsid w:val="002207A6"/>
    <w:rsid w:val="00223FE1"/>
    <w:rsid w:val="00231FC2"/>
    <w:rsid w:val="00233275"/>
    <w:rsid w:val="0023373E"/>
    <w:rsid w:val="00242797"/>
    <w:rsid w:val="00246709"/>
    <w:rsid w:val="00246E18"/>
    <w:rsid w:val="00254B8E"/>
    <w:rsid w:val="00255F0E"/>
    <w:rsid w:val="0025653A"/>
    <w:rsid w:val="00256A21"/>
    <w:rsid w:val="00260AFF"/>
    <w:rsid w:val="002625DE"/>
    <w:rsid w:val="002643EA"/>
    <w:rsid w:val="00273802"/>
    <w:rsid w:val="0027671F"/>
    <w:rsid w:val="0028117C"/>
    <w:rsid w:val="002855ED"/>
    <w:rsid w:val="00292F33"/>
    <w:rsid w:val="002932AC"/>
    <w:rsid w:val="002939AD"/>
    <w:rsid w:val="00295B26"/>
    <w:rsid w:val="00297417"/>
    <w:rsid w:val="002975B5"/>
    <w:rsid w:val="00297F21"/>
    <w:rsid w:val="002A3820"/>
    <w:rsid w:val="002A487F"/>
    <w:rsid w:val="002B18E2"/>
    <w:rsid w:val="002D0EB4"/>
    <w:rsid w:val="002D6569"/>
    <w:rsid w:val="002E1CC5"/>
    <w:rsid w:val="002E371D"/>
    <w:rsid w:val="002F1E87"/>
    <w:rsid w:val="00314867"/>
    <w:rsid w:val="00320EEF"/>
    <w:rsid w:val="00322CA9"/>
    <w:rsid w:val="00330F93"/>
    <w:rsid w:val="003476E9"/>
    <w:rsid w:val="0034797D"/>
    <w:rsid w:val="003537F2"/>
    <w:rsid w:val="00354955"/>
    <w:rsid w:val="003578C7"/>
    <w:rsid w:val="00367FDC"/>
    <w:rsid w:val="00372537"/>
    <w:rsid w:val="003754C9"/>
    <w:rsid w:val="003754DB"/>
    <w:rsid w:val="003766E6"/>
    <w:rsid w:val="00384B9A"/>
    <w:rsid w:val="00390FCC"/>
    <w:rsid w:val="00391458"/>
    <w:rsid w:val="0039260D"/>
    <w:rsid w:val="003A156E"/>
    <w:rsid w:val="003A3BFE"/>
    <w:rsid w:val="003A79AE"/>
    <w:rsid w:val="003C2A40"/>
    <w:rsid w:val="003C3298"/>
    <w:rsid w:val="003C3FE7"/>
    <w:rsid w:val="003C5BDC"/>
    <w:rsid w:val="003D1BB8"/>
    <w:rsid w:val="003D1BF7"/>
    <w:rsid w:val="003D3839"/>
    <w:rsid w:val="003D4720"/>
    <w:rsid w:val="003D6F18"/>
    <w:rsid w:val="003E0A3E"/>
    <w:rsid w:val="003F1588"/>
    <w:rsid w:val="003F2629"/>
    <w:rsid w:val="0040464F"/>
    <w:rsid w:val="00404880"/>
    <w:rsid w:val="00407B97"/>
    <w:rsid w:val="00414DF9"/>
    <w:rsid w:val="00425B75"/>
    <w:rsid w:val="00427C83"/>
    <w:rsid w:val="00430E9C"/>
    <w:rsid w:val="0043396B"/>
    <w:rsid w:val="00437878"/>
    <w:rsid w:val="00443930"/>
    <w:rsid w:val="00446597"/>
    <w:rsid w:val="00452438"/>
    <w:rsid w:val="00470587"/>
    <w:rsid w:val="004763D8"/>
    <w:rsid w:val="00481342"/>
    <w:rsid w:val="00485528"/>
    <w:rsid w:val="00485656"/>
    <w:rsid w:val="00487CD3"/>
    <w:rsid w:val="004A1E17"/>
    <w:rsid w:val="004A676A"/>
    <w:rsid w:val="004A6A1A"/>
    <w:rsid w:val="004C0E8B"/>
    <w:rsid w:val="004C3208"/>
    <w:rsid w:val="004C36C2"/>
    <w:rsid w:val="004C3ED3"/>
    <w:rsid w:val="004D33E8"/>
    <w:rsid w:val="004D7F8B"/>
    <w:rsid w:val="004E2FBC"/>
    <w:rsid w:val="004F152A"/>
    <w:rsid w:val="005108AC"/>
    <w:rsid w:val="0052210D"/>
    <w:rsid w:val="00526DA5"/>
    <w:rsid w:val="00530FF8"/>
    <w:rsid w:val="00540289"/>
    <w:rsid w:val="00541849"/>
    <w:rsid w:val="005472FB"/>
    <w:rsid w:val="00551D5D"/>
    <w:rsid w:val="0056098B"/>
    <w:rsid w:val="00563451"/>
    <w:rsid w:val="00565066"/>
    <w:rsid w:val="00582A2D"/>
    <w:rsid w:val="0058777B"/>
    <w:rsid w:val="0059380D"/>
    <w:rsid w:val="005956C9"/>
    <w:rsid w:val="00595CC7"/>
    <w:rsid w:val="005A07E0"/>
    <w:rsid w:val="005A6941"/>
    <w:rsid w:val="005B26D7"/>
    <w:rsid w:val="005D039D"/>
    <w:rsid w:val="005D36D0"/>
    <w:rsid w:val="005E3BD1"/>
    <w:rsid w:val="005E7DE4"/>
    <w:rsid w:val="005F0EF2"/>
    <w:rsid w:val="005F7D61"/>
    <w:rsid w:val="0060673E"/>
    <w:rsid w:val="00610426"/>
    <w:rsid w:val="006145B0"/>
    <w:rsid w:val="0062775C"/>
    <w:rsid w:val="0063741F"/>
    <w:rsid w:val="006378A2"/>
    <w:rsid w:val="00637EF7"/>
    <w:rsid w:val="00645DCA"/>
    <w:rsid w:val="0065022C"/>
    <w:rsid w:val="006524B9"/>
    <w:rsid w:val="00654237"/>
    <w:rsid w:val="00660CBF"/>
    <w:rsid w:val="00665949"/>
    <w:rsid w:val="00666F03"/>
    <w:rsid w:val="006721FB"/>
    <w:rsid w:val="006765FA"/>
    <w:rsid w:val="00677571"/>
    <w:rsid w:val="006778E9"/>
    <w:rsid w:val="00680B18"/>
    <w:rsid w:val="00683CC7"/>
    <w:rsid w:val="006879FD"/>
    <w:rsid w:val="00694F47"/>
    <w:rsid w:val="0069505F"/>
    <w:rsid w:val="0069759E"/>
    <w:rsid w:val="006A75EA"/>
    <w:rsid w:val="006B5ADC"/>
    <w:rsid w:val="006C072C"/>
    <w:rsid w:val="006C0E38"/>
    <w:rsid w:val="006C61B0"/>
    <w:rsid w:val="006C6DA9"/>
    <w:rsid w:val="007102E3"/>
    <w:rsid w:val="00717923"/>
    <w:rsid w:val="00717D52"/>
    <w:rsid w:val="00717F5A"/>
    <w:rsid w:val="00722382"/>
    <w:rsid w:val="0073130A"/>
    <w:rsid w:val="00732FA8"/>
    <w:rsid w:val="007335C1"/>
    <w:rsid w:val="00733908"/>
    <w:rsid w:val="0073583D"/>
    <w:rsid w:val="007503AB"/>
    <w:rsid w:val="0075265C"/>
    <w:rsid w:val="0075354D"/>
    <w:rsid w:val="007579AF"/>
    <w:rsid w:val="00763289"/>
    <w:rsid w:val="00764DBE"/>
    <w:rsid w:val="00770687"/>
    <w:rsid w:val="00771D60"/>
    <w:rsid w:val="00775300"/>
    <w:rsid w:val="007923E0"/>
    <w:rsid w:val="007928C0"/>
    <w:rsid w:val="007934E1"/>
    <w:rsid w:val="00794227"/>
    <w:rsid w:val="007B3039"/>
    <w:rsid w:val="007B5AAE"/>
    <w:rsid w:val="007C4889"/>
    <w:rsid w:val="007C5955"/>
    <w:rsid w:val="007C6B4F"/>
    <w:rsid w:val="007D10CE"/>
    <w:rsid w:val="007E142A"/>
    <w:rsid w:val="007E1CE2"/>
    <w:rsid w:val="007E513E"/>
    <w:rsid w:val="007E6BB7"/>
    <w:rsid w:val="007E7663"/>
    <w:rsid w:val="007E7944"/>
    <w:rsid w:val="007F0466"/>
    <w:rsid w:val="007F1A80"/>
    <w:rsid w:val="008006B2"/>
    <w:rsid w:val="00801F0A"/>
    <w:rsid w:val="008026CB"/>
    <w:rsid w:val="00802706"/>
    <w:rsid w:val="00805389"/>
    <w:rsid w:val="00805A83"/>
    <w:rsid w:val="00811717"/>
    <w:rsid w:val="008158E8"/>
    <w:rsid w:val="0082150C"/>
    <w:rsid w:val="00827926"/>
    <w:rsid w:val="008318C9"/>
    <w:rsid w:val="00832226"/>
    <w:rsid w:val="0083669C"/>
    <w:rsid w:val="00837F03"/>
    <w:rsid w:val="00850DEC"/>
    <w:rsid w:val="00857B4D"/>
    <w:rsid w:val="00860346"/>
    <w:rsid w:val="008624AB"/>
    <w:rsid w:val="00875F0E"/>
    <w:rsid w:val="008776A7"/>
    <w:rsid w:val="00884D0B"/>
    <w:rsid w:val="00885B53"/>
    <w:rsid w:val="0089093F"/>
    <w:rsid w:val="00893DCA"/>
    <w:rsid w:val="008A2A36"/>
    <w:rsid w:val="008A47BF"/>
    <w:rsid w:val="008B4623"/>
    <w:rsid w:val="008C41B3"/>
    <w:rsid w:val="008C7F36"/>
    <w:rsid w:val="008D3DBF"/>
    <w:rsid w:val="008D3DD9"/>
    <w:rsid w:val="008D4DD8"/>
    <w:rsid w:val="008D6867"/>
    <w:rsid w:val="008F0595"/>
    <w:rsid w:val="00901E4F"/>
    <w:rsid w:val="00902898"/>
    <w:rsid w:val="009124C9"/>
    <w:rsid w:val="009125F0"/>
    <w:rsid w:val="009312F9"/>
    <w:rsid w:val="00931A12"/>
    <w:rsid w:val="00932DA2"/>
    <w:rsid w:val="00934C5A"/>
    <w:rsid w:val="00935207"/>
    <w:rsid w:val="00936B32"/>
    <w:rsid w:val="00945170"/>
    <w:rsid w:val="0094720A"/>
    <w:rsid w:val="00953699"/>
    <w:rsid w:val="0095455D"/>
    <w:rsid w:val="00954EA1"/>
    <w:rsid w:val="0097043D"/>
    <w:rsid w:val="009733A7"/>
    <w:rsid w:val="0097491C"/>
    <w:rsid w:val="00981F3B"/>
    <w:rsid w:val="00983D66"/>
    <w:rsid w:val="0099469E"/>
    <w:rsid w:val="009A1253"/>
    <w:rsid w:val="009A7D44"/>
    <w:rsid w:val="009B002B"/>
    <w:rsid w:val="009C6B3A"/>
    <w:rsid w:val="009D368E"/>
    <w:rsid w:val="009D7648"/>
    <w:rsid w:val="009E278A"/>
    <w:rsid w:val="009E3C4E"/>
    <w:rsid w:val="009E3D6F"/>
    <w:rsid w:val="009F1CD3"/>
    <w:rsid w:val="009F27B2"/>
    <w:rsid w:val="009F31E5"/>
    <w:rsid w:val="009F33A5"/>
    <w:rsid w:val="00A05252"/>
    <w:rsid w:val="00A330B9"/>
    <w:rsid w:val="00A348CA"/>
    <w:rsid w:val="00A3496A"/>
    <w:rsid w:val="00A40114"/>
    <w:rsid w:val="00A45474"/>
    <w:rsid w:val="00A60FDA"/>
    <w:rsid w:val="00A769C6"/>
    <w:rsid w:val="00A8551D"/>
    <w:rsid w:val="00A9048E"/>
    <w:rsid w:val="00A91738"/>
    <w:rsid w:val="00A97F0C"/>
    <w:rsid w:val="00AA07EA"/>
    <w:rsid w:val="00AA1951"/>
    <w:rsid w:val="00AA3573"/>
    <w:rsid w:val="00AA4C6E"/>
    <w:rsid w:val="00AC161B"/>
    <w:rsid w:val="00AC3ED7"/>
    <w:rsid w:val="00AE0DA5"/>
    <w:rsid w:val="00AE18E4"/>
    <w:rsid w:val="00AE2FC8"/>
    <w:rsid w:val="00AE3B59"/>
    <w:rsid w:val="00AE7146"/>
    <w:rsid w:val="00AF41A7"/>
    <w:rsid w:val="00AF56D8"/>
    <w:rsid w:val="00B01C0E"/>
    <w:rsid w:val="00B01FBB"/>
    <w:rsid w:val="00B11320"/>
    <w:rsid w:val="00B145FB"/>
    <w:rsid w:val="00B15667"/>
    <w:rsid w:val="00B20254"/>
    <w:rsid w:val="00B20916"/>
    <w:rsid w:val="00B3257E"/>
    <w:rsid w:val="00B42839"/>
    <w:rsid w:val="00B531CB"/>
    <w:rsid w:val="00B63880"/>
    <w:rsid w:val="00B704AF"/>
    <w:rsid w:val="00B740EC"/>
    <w:rsid w:val="00B85D3B"/>
    <w:rsid w:val="00B97D91"/>
    <w:rsid w:val="00BA71FB"/>
    <w:rsid w:val="00BB4074"/>
    <w:rsid w:val="00BB7EE7"/>
    <w:rsid w:val="00BC36DE"/>
    <w:rsid w:val="00BF012B"/>
    <w:rsid w:val="00BF6C0B"/>
    <w:rsid w:val="00C01871"/>
    <w:rsid w:val="00C0327F"/>
    <w:rsid w:val="00C04BFE"/>
    <w:rsid w:val="00C06EAB"/>
    <w:rsid w:val="00C10B81"/>
    <w:rsid w:val="00C15203"/>
    <w:rsid w:val="00C1529C"/>
    <w:rsid w:val="00C2492F"/>
    <w:rsid w:val="00C276A7"/>
    <w:rsid w:val="00C31FF8"/>
    <w:rsid w:val="00C34087"/>
    <w:rsid w:val="00C443A4"/>
    <w:rsid w:val="00C47ADA"/>
    <w:rsid w:val="00C7325A"/>
    <w:rsid w:val="00C74D67"/>
    <w:rsid w:val="00C77CEF"/>
    <w:rsid w:val="00C844EA"/>
    <w:rsid w:val="00C87F7C"/>
    <w:rsid w:val="00C925F9"/>
    <w:rsid w:val="00CC3296"/>
    <w:rsid w:val="00CC67CD"/>
    <w:rsid w:val="00CD0DBA"/>
    <w:rsid w:val="00CD0EF5"/>
    <w:rsid w:val="00CD3C5A"/>
    <w:rsid w:val="00CE647D"/>
    <w:rsid w:val="00CF08D4"/>
    <w:rsid w:val="00CF2B7D"/>
    <w:rsid w:val="00D0527B"/>
    <w:rsid w:val="00D05CCE"/>
    <w:rsid w:val="00D1472A"/>
    <w:rsid w:val="00D14E85"/>
    <w:rsid w:val="00D25F9F"/>
    <w:rsid w:val="00D278DA"/>
    <w:rsid w:val="00D35767"/>
    <w:rsid w:val="00D35B61"/>
    <w:rsid w:val="00D36468"/>
    <w:rsid w:val="00D40239"/>
    <w:rsid w:val="00D43572"/>
    <w:rsid w:val="00D45378"/>
    <w:rsid w:val="00D460B2"/>
    <w:rsid w:val="00D52753"/>
    <w:rsid w:val="00D67143"/>
    <w:rsid w:val="00D71AAD"/>
    <w:rsid w:val="00D758F4"/>
    <w:rsid w:val="00D76476"/>
    <w:rsid w:val="00D80BB2"/>
    <w:rsid w:val="00D9134B"/>
    <w:rsid w:val="00D92AD2"/>
    <w:rsid w:val="00DA2822"/>
    <w:rsid w:val="00DA40C8"/>
    <w:rsid w:val="00DA604E"/>
    <w:rsid w:val="00DB068E"/>
    <w:rsid w:val="00DB17DA"/>
    <w:rsid w:val="00DB283A"/>
    <w:rsid w:val="00DB2AC2"/>
    <w:rsid w:val="00DB40E1"/>
    <w:rsid w:val="00DC0B0D"/>
    <w:rsid w:val="00DC7E87"/>
    <w:rsid w:val="00DD2622"/>
    <w:rsid w:val="00DD6A23"/>
    <w:rsid w:val="00DD7478"/>
    <w:rsid w:val="00DE0A0C"/>
    <w:rsid w:val="00DE0D85"/>
    <w:rsid w:val="00DE2D3C"/>
    <w:rsid w:val="00DE65DA"/>
    <w:rsid w:val="00DF4411"/>
    <w:rsid w:val="00DF47FD"/>
    <w:rsid w:val="00DF632F"/>
    <w:rsid w:val="00E022E0"/>
    <w:rsid w:val="00E11F31"/>
    <w:rsid w:val="00E16575"/>
    <w:rsid w:val="00E30D9F"/>
    <w:rsid w:val="00E334D8"/>
    <w:rsid w:val="00E33967"/>
    <w:rsid w:val="00E356ED"/>
    <w:rsid w:val="00E41370"/>
    <w:rsid w:val="00E54FF9"/>
    <w:rsid w:val="00E56066"/>
    <w:rsid w:val="00E6253F"/>
    <w:rsid w:val="00E63B1E"/>
    <w:rsid w:val="00E67912"/>
    <w:rsid w:val="00E71E28"/>
    <w:rsid w:val="00E7436E"/>
    <w:rsid w:val="00E75DE5"/>
    <w:rsid w:val="00E77769"/>
    <w:rsid w:val="00E80692"/>
    <w:rsid w:val="00E82746"/>
    <w:rsid w:val="00E8704D"/>
    <w:rsid w:val="00E9238A"/>
    <w:rsid w:val="00E94AE6"/>
    <w:rsid w:val="00EA724E"/>
    <w:rsid w:val="00EB17AE"/>
    <w:rsid w:val="00EB55DF"/>
    <w:rsid w:val="00EC0649"/>
    <w:rsid w:val="00ED2302"/>
    <w:rsid w:val="00EE1002"/>
    <w:rsid w:val="00EE13A6"/>
    <w:rsid w:val="00EE63BA"/>
    <w:rsid w:val="00EE702F"/>
    <w:rsid w:val="00EE728C"/>
    <w:rsid w:val="00EF01E5"/>
    <w:rsid w:val="00EF11A0"/>
    <w:rsid w:val="00EF1D88"/>
    <w:rsid w:val="00EF739E"/>
    <w:rsid w:val="00F11995"/>
    <w:rsid w:val="00F12418"/>
    <w:rsid w:val="00F21BE0"/>
    <w:rsid w:val="00F36D19"/>
    <w:rsid w:val="00F52918"/>
    <w:rsid w:val="00F62A26"/>
    <w:rsid w:val="00F62B5E"/>
    <w:rsid w:val="00F65EB2"/>
    <w:rsid w:val="00F75816"/>
    <w:rsid w:val="00F778B4"/>
    <w:rsid w:val="00F80236"/>
    <w:rsid w:val="00F851C3"/>
    <w:rsid w:val="00F90FD7"/>
    <w:rsid w:val="00F912EA"/>
    <w:rsid w:val="00F91FBB"/>
    <w:rsid w:val="00F93448"/>
    <w:rsid w:val="00FA200F"/>
    <w:rsid w:val="00FA2454"/>
    <w:rsid w:val="00FA33CF"/>
    <w:rsid w:val="00FA3DF6"/>
    <w:rsid w:val="00FA7C2F"/>
    <w:rsid w:val="00FB372F"/>
    <w:rsid w:val="00FB3C93"/>
    <w:rsid w:val="00FC2B7A"/>
    <w:rsid w:val="00FE15DB"/>
    <w:rsid w:val="00FE19D0"/>
    <w:rsid w:val="00FE529F"/>
    <w:rsid w:val="00FE67D4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F1AF5"/>
  <w15:chartTrackingRefBased/>
  <w15:docId w15:val="{EBBD8478-B762-41B8-B0B3-479ED760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96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0FC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390FC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390FCC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137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137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4137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137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137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137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90FCC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390FCC"/>
    <w:pPr>
      <w:jc w:val="both"/>
    </w:pPr>
  </w:style>
  <w:style w:type="paragraph" w:customStyle="1" w:styleId="1">
    <w:name w:val="1"/>
    <w:basedOn w:val="Normal"/>
    <w:next w:val="Sangradetextonormal"/>
    <w:rsid w:val="00390FCC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390FCC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390FCC"/>
    <w:pPr>
      <w:ind w:left="180"/>
      <w:jc w:val="both"/>
    </w:pPr>
  </w:style>
  <w:style w:type="paragraph" w:styleId="Sangradetextonormal">
    <w:name w:val="Body Text Indent"/>
    <w:basedOn w:val="Normal"/>
    <w:rsid w:val="00390FCC"/>
    <w:pPr>
      <w:spacing w:after="120"/>
      <w:ind w:left="283"/>
    </w:pPr>
  </w:style>
  <w:style w:type="table" w:styleId="Tablaweb3">
    <w:name w:val="Table Web 3"/>
    <w:aliases w:val="Tabla Web 3"/>
    <w:basedOn w:val="Tablanormal"/>
    <w:rsid w:val="001250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B63880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rsid w:val="00B63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table" w:styleId="Tablaconcuadrcula">
    <w:name w:val="Table Grid"/>
    <w:basedOn w:val="Tablanormal"/>
    <w:uiPriority w:val="59"/>
    <w:rsid w:val="00D3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653A"/>
    <w:pPr>
      <w:ind w:left="708"/>
    </w:pPr>
  </w:style>
  <w:style w:type="paragraph" w:customStyle="1" w:styleId="Sangra3detindependiente1">
    <w:name w:val="Sangría 3 de t. independiente1"/>
    <w:basedOn w:val="Normal"/>
    <w:rsid w:val="001C29A5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  <w:style w:type="paragraph" w:customStyle="1" w:styleId="Textoindependiente31">
    <w:name w:val="Texto independiente 31"/>
    <w:basedOn w:val="Normal"/>
    <w:rsid w:val="00A330B9"/>
    <w:pPr>
      <w:suppressAutoHyphens/>
      <w:jc w:val="both"/>
    </w:pPr>
    <w:rPr>
      <w:b/>
      <w:bCs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950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69505F"/>
    <w:rPr>
      <w:sz w:val="16"/>
      <w:szCs w:val="16"/>
    </w:rPr>
  </w:style>
  <w:style w:type="character" w:styleId="Hipervnculo">
    <w:name w:val="Hyperlink"/>
    <w:uiPriority w:val="99"/>
    <w:unhideWhenUsed/>
    <w:rsid w:val="00526DA5"/>
    <w:rPr>
      <w:color w:val="0000FF"/>
      <w:u w:val="single"/>
    </w:rPr>
  </w:style>
  <w:style w:type="paragraph" w:customStyle="1" w:styleId="Contenidodelatabla">
    <w:name w:val="Contenido de la tabla"/>
    <w:basedOn w:val="Normal"/>
    <w:rsid w:val="00717D5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Textoindependiente3Car">
    <w:name w:val="Texto independiente 3 Car"/>
    <w:link w:val="Textoindependiente3"/>
    <w:rsid w:val="00717D52"/>
    <w:rPr>
      <w:b/>
      <w:bCs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E41370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E41370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E41370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E41370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E4137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E41370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E41370"/>
    <w:rPr>
      <w:b/>
      <w:bCs/>
      <w:sz w:val="24"/>
      <w:szCs w:val="24"/>
    </w:rPr>
  </w:style>
  <w:style w:type="character" w:customStyle="1" w:styleId="Ttulo2Car">
    <w:name w:val="Título 2 Car"/>
    <w:link w:val="Ttulo2"/>
    <w:uiPriority w:val="9"/>
    <w:rsid w:val="00E41370"/>
    <w:rPr>
      <w:b/>
      <w:bCs/>
      <w:sz w:val="24"/>
      <w:szCs w:val="24"/>
    </w:rPr>
  </w:style>
  <w:style w:type="character" w:customStyle="1" w:styleId="Ttulo3Car">
    <w:name w:val="Título 3 Car"/>
    <w:link w:val="Ttulo3"/>
    <w:rsid w:val="00E41370"/>
    <w:rPr>
      <w:b/>
      <w:bCs/>
      <w:sz w:val="24"/>
      <w:szCs w:val="24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E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EB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EB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5EB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6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0692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242797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5E3BD1"/>
    <w:rPr>
      <w:color w:val="808080"/>
    </w:rPr>
  </w:style>
  <w:style w:type="character" w:customStyle="1" w:styleId="HTMLconformatoprevioCar">
    <w:name w:val="HTML con formato previo Car"/>
    <w:basedOn w:val="Fuentedeprrafopredeter"/>
    <w:link w:val="HTMLconformatoprevio"/>
    <w:rsid w:val="00AC161B"/>
    <w:rPr>
      <w:rFonts w:ascii="Arial Unicode MS" w:eastAsia="Arial Unicode MS" w:hAnsi="Arial Unicode MS" w:cs="Arial Unicode MS"/>
    </w:rPr>
  </w:style>
  <w:style w:type="table" w:styleId="Cuadrculadetablaclara">
    <w:name w:val="Grid Table Light"/>
    <w:basedOn w:val="Tablanormal"/>
    <w:uiPriority w:val="40"/>
    <w:rsid w:val="00216E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638BA-BF5F-4657-9C24-905D92B9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1329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10326</CharactersWithSpaces>
  <SharedDoc>false</SharedDoc>
  <HLinks>
    <vt:vector size="6" baseType="variant"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http://www.hoyadehuesca.es/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subject/>
  <dc:creator>Enrique Maine</dc:creator>
  <cp:keywords/>
  <dc:description/>
  <cp:lastModifiedBy>Amelia Ferrer</cp:lastModifiedBy>
  <cp:revision>8</cp:revision>
  <cp:lastPrinted>2018-05-17T09:03:00Z</cp:lastPrinted>
  <dcterms:created xsi:type="dcterms:W3CDTF">2018-06-15T12:22:00Z</dcterms:created>
  <dcterms:modified xsi:type="dcterms:W3CDTF">2018-06-20T12:30:00Z</dcterms:modified>
</cp:coreProperties>
</file>